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884A" w14:textId="4E39A3ED" w:rsidR="00D04DDC" w:rsidRPr="002B1BE8" w:rsidRDefault="00D04DDC" w:rsidP="00D04DDC">
      <w:pPr>
        <w:tabs>
          <w:tab w:val="left" w:pos="720"/>
        </w:tabs>
        <w:rPr>
          <w:rFonts w:ascii="Tahoma" w:hAnsi="Tahoma" w:cs="Tahoma"/>
          <w:b/>
          <w:bCs/>
          <w:color w:val="000000"/>
          <w:sz w:val="20"/>
          <w:szCs w:val="20"/>
        </w:rPr>
      </w:pPr>
      <w:r w:rsidRPr="002B1BE8">
        <w:rPr>
          <w:rFonts w:ascii="Tahoma" w:hAnsi="Tahoma" w:cs="Tahoma"/>
          <w:b/>
          <w:bCs/>
          <w:color w:val="000000"/>
          <w:sz w:val="20"/>
          <w:szCs w:val="20"/>
        </w:rPr>
        <w:t>INTRODUCTION</w:t>
      </w:r>
    </w:p>
    <w:p w14:paraId="312E5880" w14:textId="77777777" w:rsidR="00D04DDC" w:rsidRPr="002B1BE8" w:rsidRDefault="00D04DDC" w:rsidP="00D04DDC">
      <w:pPr>
        <w:tabs>
          <w:tab w:val="left" w:pos="720"/>
        </w:tabs>
        <w:rPr>
          <w:rFonts w:ascii="Tahoma" w:hAnsi="Tahoma" w:cs="Tahoma"/>
          <w:color w:val="000000"/>
          <w:sz w:val="20"/>
          <w:szCs w:val="20"/>
        </w:rPr>
      </w:pPr>
    </w:p>
    <w:p w14:paraId="249AA6A1" w14:textId="765ED0C6" w:rsidR="00D04DDC" w:rsidRPr="002B1BE8" w:rsidRDefault="00D04DDC" w:rsidP="00D04DDC">
      <w:pPr>
        <w:tabs>
          <w:tab w:val="left" w:pos="720"/>
        </w:tabs>
        <w:rPr>
          <w:rFonts w:ascii="Tahoma" w:hAnsi="Tahoma" w:cs="Tahoma"/>
          <w:color w:val="000000"/>
          <w:sz w:val="20"/>
          <w:szCs w:val="20"/>
        </w:rPr>
      </w:pPr>
      <w:r w:rsidRPr="002B1BE8">
        <w:rPr>
          <w:rFonts w:ascii="Tahoma" w:hAnsi="Tahoma" w:cs="Tahoma"/>
          <w:color w:val="000000"/>
          <w:sz w:val="20"/>
          <w:szCs w:val="20"/>
        </w:rPr>
        <w:t>This document has been prepared in accordance with the provisions of the Health and</w:t>
      </w:r>
      <w:r w:rsidR="008D3EE0">
        <w:rPr>
          <w:rFonts w:ascii="Tahoma" w:hAnsi="Tahoma" w:cs="Tahoma"/>
          <w:color w:val="000000"/>
          <w:sz w:val="20"/>
          <w:szCs w:val="20"/>
        </w:rPr>
        <w:t xml:space="preserve"> </w:t>
      </w:r>
      <w:r w:rsidRPr="002B1BE8">
        <w:rPr>
          <w:rFonts w:ascii="Tahoma" w:hAnsi="Tahoma" w:cs="Tahoma"/>
          <w:color w:val="000000"/>
          <w:sz w:val="20"/>
          <w:szCs w:val="20"/>
        </w:rPr>
        <w:t>Safety at Work etc. Act 1974 and the regulations made under it.</w:t>
      </w:r>
      <w:r w:rsidR="008D3EE0">
        <w:rPr>
          <w:rFonts w:ascii="Tahoma" w:hAnsi="Tahoma" w:cs="Tahoma"/>
          <w:color w:val="000000"/>
          <w:sz w:val="20"/>
          <w:szCs w:val="20"/>
        </w:rPr>
        <w:t xml:space="preserve">   </w:t>
      </w:r>
      <w:r w:rsidRPr="002B1BE8">
        <w:rPr>
          <w:rFonts w:ascii="Tahoma" w:hAnsi="Tahoma" w:cs="Tahoma"/>
          <w:color w:val="000000"/>
          <w:sz w:val="20"/>
          <w:szCs w:val="20"/>
        </w:rPr>
        <w:t>The document is in three sections:</w:t>
      </w:r>
    </w:p>
    <w:p w14:paraId="31C208C2" w14:textId="77777777" w:rsidR="00D04DDC" w:rsidRPr="00903801" w:rsidRDefault="00D04DDC" w:rsidP="00D04DDC">
      <w:pPr>
        <w:tabs>
          <w:tab w:val="left" w:pos="720"/>
        </w:tabs>
        <w:rPr>
          <w:rFonts w:ascii="Tahoma" w:hAnsi="Tahoma" w:cs="Tahoma"/>
          <w:b/>
          <w:bCs/>
          <w:color w:val="000000"/>
          <w:sz w:val="20"/>
          <w:szCs w:val="20"/>
        </w:rPr>
      </w:pPr>
    </w:p>
    <w:p w14:paraId="7BD6BD3C" w14:textId="63CE3949" w:rsidR="00D04DDC" w:rsidRPr="00903801" w:rsidRDefault="00D04DDC" w:rsidP="006C7D55">
      <w:pPr>
        <w:numPr>
          <w:ilvl w:val="0"/>
          <w:numId w:val="2"/>
        </w:numPr>
        <w:tabs>
          <w:tab w:val="clear" w:pos="720"/>
          <w:tab w:val="left" w:pos="284"/>
        </w:tabs>
        <w:ind w:hanging="720"/>
        <w:rPr>
          <w:rFonts w:ascii="Tahoma" w:hAnsi="Tahoma" w:cs="Tahoma"/>
          <w:b/>
          <w:bCs/>
          <w:color w:val="000000"/>
          <w:sz w:val="20"/>
          <w:szCs w:val="20"/>
        </w:rPr>
      </w:pPr>
      <w:r w:rsidRPr="00903801">
        <w:rPr>
          <w:rFonts w:ascii="Tahoma" w:hAnsi="Tahoma" w:cs="Tahoma"/>
          <w:b/>
          <w:bCs/>
          <w:color w:val="000000"/>
          <w:sz w:val="20"/>
          <w:szCs w:val="20"/>
        </w:rPr>
        <w:t xml:space="preserve">SECTION A – HEALTH AND SAFETY POLICY </w:t>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00F23A42">
        <w:rPr>
          <w:rFonts w:ascii="Tahoma" w:hAnsi="Tahoma" w:cs="Tahoma"/>
          <w:b/>
          <w:bCs/>
          <w:color w:val="000000"/>
          <w:sz w:val="20"/>
          <w:szCs w:val="20"/>
        </w:rPr>
        <w:t xml:space="preserve"> </w:t>
      </w:r>
      <w:r w:rsidR="006D043E">
        <w:rPr>
          <w:rFonts w:ascii="Tahoma" w:hAnsi="Tahoma" w:cs="Tahoma"/>
          <w:b/>
          <w:bCs/>
          <w:color w:val="000000"/>
          <w:sz w:val="20"/>
          <w:szCs w:val="20"/>
        </w:rPr>
        <w:t>2</w:t>
      </w:r>
    </w:p>
    <w:p w14:paraId="7CF8A74B" w14:textId="77777777" w:rsidR="00D04DDC" w:rsidRPr="00903801" w:rsidRDefault="00D04DDC" w:rsidP="00D04DDC">
      <w:pPr>
        <w:tabs>
          <w:tab w:val="left" w:pos="720"/>
        </w:tabs>
        <w:rPr>
          <w:rFonts w:ascii="Tahoma" w:hAnsi="Tahoma" w:cs="Tahoma"/>
          <w:b/>
          <w:bCs/>
          <w:color w:val="000000"/>
          <w:sz w:val="20"/>
          <w:szCs w:val="20"/>
        </w:rPr>
      </w:pPr>
    </w:p>
    <w:p w14:paraId="6A36EA8B" w14:textId="29EC282E" w:rsidR="00D04DDC" w:rsidRPr="00903801" w:rsidRDefault="00D04DDC" w:rsidP="006C7D55">
      <w:pPr>
        <w:numPr>
          <w:ilvl w:val="0"/>
          <w:numId w:val="2"/>
        </w:numPr>
        <w:tabs>
          <w:tab w:val="clear" w:pos="720"/>
          <w:tab w:val="left" w:pos="284"/>
        </w:tabs>
        <w:ind w:hanging="720"/>
        <w:rPr>
          <w:rFonts w:ascii="Tahoma" w:hAnsi="Tahoma" w:cs="Tahoma"/>
          <w:b/>
          <w:bCs/>
          <w:color w:val="000000"/>
          <w:sz w:val="20"/>
          <w:szCs w:val="20"/>
        </w:rPr>
      </w:pPr>
      <w:r w:rsidRPr="00903801">
        <w:rPr>
          <w:rFonts w:ascii="Tahoma" w:hAnsi="Tahoma" w:cs="Tahoma"/>
          <w:b/>
          <w:bCs/>
          <w:color w:val="000000"/>
          <w:sz w:val="20"/>
          <w:szCs w:val="20"/>
        </w:rPr>
        <w:t>SECTION B – ORGANISATION AND RESPONSIBILITIES</w:t>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00F23A42">
        <w:rPr>
          <w:rFonts w:ascii="Tahoma" w:hAnsi="Tahoma" w:cs="Tahoma"/>
          <w:b/>
          <w:bCs/>
          <w:color w:val="000000"/>
          <w:sz w:val="20"/>
          <w:szCs w:val="20"/>
        </w:rPr>
        <w:t xml:space="preserve"> </w:t>
      </w:r>
      <w:r w:rsidR="006D043E">
        <w:rPr>
          <w:rFonts w:ascii="Tahoma" w:hAnsi="Tahoma" w:cs="Tahoma"/>
          <w:b/>
          <w:bCs/>
          <w:color w:val="000000"/>
          <w:sz w:val="20"/>
          <w:szCs w:val="20"/>
        </w:rPr>
        <w:t>3</w:t>
      </w:r>
    </w:p>
    <w:p w14:paraId="57D0D1E7" w14:textId="77777777" w:rsidR="00D04DDC" w:rsidRPr="002B1BE8" w:rsidRDefault="00D04DDC" w:rsidP="00D04DDC">
      <w:pPr>
        <w:tabs>
          <w:tab w:val="left" w:pos="720"/>
        </w:tabs>
        <w:rPr>
          <w:rFonts w:ascii="Tahoma" w:hAnsi="Tahoma" w:cs="Tahoma"/>
          <w:color w:val="000000"/>
          <w:sz w:val="20"/>
          <w:szCs w:val="20"/>
        </w:rPr>
      </w:pPr>
    </w:p>
    <w:p w14:paraId="01116AFB" w14:textId="3AAA14C9"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Responsibilities of the Vicar</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3B72381F" w14:textId="51B227B4"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Responsibilities of the Churchwardens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5030AEE4" w14:textId="67D42C3E"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 xml:space="preserve">Responsibilities of the Parochial </w:t>
      </w:r>
      <w:r w:rsidR="00E17AB6" w:rsidRPr="002B1BE8">
        <w:rPr>
          <w:rFonts w:ascii="Tahoma" w:hAnsi="Tahoma" w:cs="Tahoma"/>
          <w:color w:val="000000"/>
          <w:sz w:val="20"/>
          <w:szCs w:val="20"/>
        </w:rPr>
        <w:t>C</w:t>
      </w:r>
      <w:r w:rsidRPr="002B1BE8">
        <w:rPr>
          <w:rFonts w:ascii="Tahoma" w:hAnsi="Tahoma" w:cs="Tahoma"/>
          <w:color w:val="000000"/>
          <w:sz w:val="20"/>
          <w:szCs w:val="20"/>
        </w:rPr>
        <w:t xml:space="preserve">hurch Council </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6364BD"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324D1815" w14:textId="4D5598CF"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Responsibilities of the Health and Safety Advisor</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17AB6" w:rsidRPr="002B1BE8">
        <w:rPr>
          <w:rFonts w:ascii="Tahoma" w:hAnsi="Tahoma" w:cs="Tahoma"/>
          <w:color w:val="000000"/>
          <w:sz w:val="20"/>
          <w:szCs w:val="20"/>
        </w:rPr>
        <w:tab/>
      </w:r>
      <w:r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1F30DD7A" w14:textId="04ABC949"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Responsibilities of the Employees and voluntary workers</w:t>
      </w:r>
      <w:r w:rsidRPr="002B1BE8">
        <w:rPr>
          <w:rFonts w:ascii="Tahoma" w:hAnsi="Tahoma" w:cs="Tahoma"/>
          <w:color w:val="000000"/>
          <w:sz w:val="20"/>
          <w:szCs w:val="20"/>
        </w:rPr>
        <w:tab/>
      </w:r>
      <w:r w:rsidRPr="002B1BE8">
        <w:rPr>
          <w:rFonts w:ascii="Tahoma" w:hAnsi="Tahoma" w:cs="Tahoma"/>
          <w:color w:val="000000"/>
          <w:sz w:val="20"/>
          <w:szCs w:val="20"/>
        </w:rPr>
        <w:tab/>
      </w:r>
      <w:r w:rsidR="00E17AB6" w:rsidRPr="002B1BE8">
        <w:rPr>
          <w:rFonts w:ascii="Tahoma" w:hAnsi="Tahoma" w:cs="Tahoma"/>
          <w:color w:val="000000"/>
          <w:sz w:val="20"/>
          <w:szCs w:val="20"/>
        </w:rPr>
        <w:tab/>
      </w:r>
      <w:r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30AD5C06" w14:textId="77777777" w:rsidR="00D04DDC" w:rsidRPr="002B1BE8" w:rsidRDefault="00D04DDC" w:rsidP="00D04DDC">
      <w:pPr>
        <w:tabs>
          <w:tab w:val="left" w:pos="720"/>
        </w:tabs>
        <w:rPr>
          <w:rFonts w:ascii="Tahoma" w:hAnsi="Tahoma" w:cs="Tahoma"/>
          <w:color w:val="000000"/>
          <w:sz w:val="20"/>
          <w:szCs w:val="20"/>
        </w:rPr>
      </w:pPr>
    </w:p>
    <w:p w14:paraId="69DC1271" w14:textId="2C990043" w:rsidR="00D04DDC" w:rsidRPr="00903801" w:rsidRDefault="00D04DDC" w:rsidP="006C7D55">
      <w:pPr>
        <w:numPr>
          <w:ilvl w:val="0"/>
          <w:numId w:val="2"/>
        </w:numPr>
        <w:tabs>
          <w:tab w:val="clear" w:pos="720"/>
          <w:tab w:val="left" w:pos="284"/>
        </w:tabs>
        <w:ind w:hanging="720"/>
        <w:rPr>
          <w:rFonts w:ascii="Tahoma" w:hAnsi="Tahoma" w:cs="Tahoma"/>
          <w:b/>
          <w:bCs/>
          <w:color w:val="000000"/>
          <w:sz w:val="20"/>
          <w:szCs w:val="20"/>
        </w:rPr>
      </w:pPr>
      <w:r w:rsidRPr="00903801">
        <w:rPr>
          <w:rFonts w:ascii="Tahoma" w:hAnsi="Tahoma" w:cs="Tahoma"/>
          <w:b/>
          <w:bCs/>
          <w:color w:val="000000"/>
          <w:sz w:val="20"/>
          <w:szCs w:val="20"/>
        </w:rPr>
        <w:t>SECTION C – ARRANGEMENTS</w:t>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002B1BE8" w:rsidRPr="00903801">
        <w:rPr>
          <w:rFonts w:ascii="Tahoma" w:hAnsi="Tahoma" w:cs="Tahoma"/>
          <w:b/>
          <w:bCs/>
          <w:color w:val="000000"/>
          <w:sz w:val="20"/>
          <w:szCs w:val="20"/>
        </w:rPr>
        <w:tab/>
      </w:r>
      <w:r w:rsidRPr="00903801">
        <w:rPr>
          <w:rFonts w:ascii="Tahoma" w:hAnsi="Tahoma" w:cs="Tahoma"/>
          <w:b/>
          <w:bCs/>
          <w:color w:val="000000"/>
          <w:sz w:val="20"/>
          <w:szCs w:val="20"/>
        </w:rPr>
        <w:tab/>
      </w:r>
      <w:r w:rsidR="00F23A42">
        <w:rPr>
          <w:rFonts w:ascii="Tahoma" w:hAnsi="Tahoma" w:cs="Tahoma"/>
          <w:b/>
          <w:bCs/>
          <w:color w:val="000000"/>
          <w:sz w:val="20"/>
          <w:szCs w:val="20"/>
        </w:rPr>
        <w:t xml:space="preserve"> </w:t>
      </w:r>
      <w:r w:rsidR="006D043E">
        <w:rPr>
          <w:rFonts w:ascii="Tahoma" w:hAnsi="Tahoma" w:cs="Tahoma"/>
          <w:b/>
          <w:bCs/>
          <w:color w:val="000000"/>
          <w:sz w:val="20"/>
          <w:szCs w:val="20"/>
        </w:rPr>
        <w:t>4</w:t>
      </w:r>
    </w:p>
    <w:p w14:paraId="3ABC59A2" w14:textId="77777777" w:rsidR="00D04DDC" w:rsidRPr="002B1BE8" w:rsidRDefault="00D04DDC" w:rsidP="00D04DDC">
      <w:pPr>
        <w:tabs>
          <w:tab w:val="left" w:pos="720"/>
        </w:tabs>
        <w:rPr>
          <w:rFonts w:ascii="Tahoma" w:hAnsi="Tahoma" w:cs="Tahoma"/>
          <w:color w:val="000000"/>
          <w:sz w:val="20"/>
          <w:szCs w:val="20"/>
        </w:rPr>
      </w:pPr>
    </w:p>
    <w:p w14:paraId="66C77ADC" w14:textId="06912071" w:rsidR="00D04DDC" w:rsidRPr="002B1BE8" w:rsidRDefault="00D04DDC" w:rsidP="00F2281F">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Accidents and First Aid</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02C3E">
        <w:rPr>
          <w:rFonts w:ascii="Tahoma" w:hAnsi="Tahoma" w:cs="Tahoma"/>
          <w:color w:val="000000"/>
          <w:sz w:val="20"/>
          <w:szCs w:val="20"/>
        </w:rPr>
        <w:t xml:space="preserve"> </w:t>
      </w:r>
      <w:r w:rsidR="00EB647C">
        <w:rPr>
          <w:rFonts w:ascii="Tahoma" w:hAnsi="Tahoma" w:cs="Tahoma"/>
          <w:color w:val="000000"/>
          <w:sz w:val="20"/>
          <w:szCs w:val="20"/>
        </w:rPr>
        <w:t>4</w:t>
      </w:r>
    </w:p>
    <w:p w14:paraId="475D2C4D" w14:textId="7A4D67B9" w:rsidR="00FE5CF8" w:rsidRPr="002B1BE8" w:rsidRDefault="00FE5CF8" w:rsidP="00F2281F">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Church hall lets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02C3E">
        <w:rPr>
          <w:rFonts w:ascii="Tahoma" w:hAnsi="Tahoma" w:cs="Tahoma"/>
          <w:color w:val="000000"/>
          <w:sz w:val="20"/>
          <w:szCs w:val="20"/>
        </w:rPr>
        <w:t xml:space="preserve"> </w:t>
      </w:r>
      <w:r w:rsidR="00EB647C">
        <w:rPr>
          <w:rFonts w:ascii="Tahoma" w:hAnsi="Tahoma" w:cs="Tahoma"/>
          <w:color w:val="000000"/>
          <w:sz w:val="20"/>
          <w:szCs w:val="20"/>
        </w:rPr>
        <w:t>4</w:t>
      </w:r>
    </w:p>
    <w:p w14:paraId="42580FC5" w14:textId="61F47585" w:rsidR="002B2CF9" w:rsidRPr="008D3EE0" w:rsidRDefault="00D04DDC" w:rsidP="00F2281F">
      <w:pPr>
        <w:numPr>
          <w:ilvl w:val="0"/>
          <w:numId w:val="2"/>
        </w:numPr>
        <w:tabs>
          <w:tab w:val="left" w:pos="720"/>
        </w:tabs>
        <w:rPr>
          <w:rFonts w:ascii="Tahoma" w:hAnsi="Tahoma" w:cs="Tahoma"/>
          <w:color w:val="000000"/>
          <w:sz w:val="20"/>
          <w:szCs w:val="20"/>
        </w:rPr>
      </w:pPr>
      <w:r w:rsidRPr="008D3EE0">
        <w:rPr>
          <w:rFonts w:ascii="Tahoma" w:hAnsi="Tahoma" w:cs="Tahoma"/>
          <w:color w:val="000000"/>
          <w:sz w:val="20"/>
          <w:szCs w:val="20"/>
        </w:rPr>
        <w:t>General Fire Safety</w:t>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00F02C3E">
        <w:rPr>
          <w:rFonts w:ascii="Tahoma" w:hAnsi="Tahoma" w:cs="Tahoma"/>
          <w:color w:val="000000"/>
          <w:sz w:val="20"/>
          <w:szCs w:val="20"/>
        </w:rPr>
        <w:t xml:space="preserve"> </w:t>
      </w:r>
      <w:r w:rsidR="00EB647C">
        <w:rPr>
          <w:rFonts w:ascii="Tahoma" w:hAnsi="Tahoma" w:cs="Tahoma"/>
          <w:color w:val="000000"/>
          <w:sz w:val="20"/>
          <w:szCs w:val="20"/>
        </w:rPr>
        <w:t>4</w:t>
      </w:r>
      <w:r w:rsidR="00C30723">
        <w:rPr>
          <w:rFonts w:ascii="Tahoma" w:hAnsi="Tahoma" w:cs="Tahoma"/>
          <w:color w:val="000000"/>
          <w:sz w:val="20"/>
          <w:szCs w:val="20"/>
        </w:rPr>
        <w:t>-6</w:t>
      </w:r>
    </w:p>
    <w:p w14:paraId="0E89D4B1" w14:textId="0EAEC627" w:rsidR="00D04DDC" w:rsidRPr="002B1BE8" w:rsidRDefault="00D04DDC" w:rsidP="00F2281F">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Electrical safety</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02C3E">
        <w:rPr>
          <w:rFonts w:ascii="Tahoma" w:hAnsi="Tahoma" w:cs="Tahoma"/>
          <w:color w:val="000000"/>
          <w:sz w:val="20"/>
          <w:szCs w:val="20"/>
        </w:rPr>
        <w:t xml:space="preserve"> </w:t>
      </w:r>
      <w:r w:rsidR="00C30723">
        <w:rPr>
          <w:rFonts w:ascii="Tahoma" w:hAnsi="Tahoma" w:cs="Tahoma"/>
          <w:color w:val="000000"/>
          <w:sz w:val="20"/>
          <w:szCs w:val="20"/>
        </w:rPr>
        <w:t>6</w:t>
      </w:r>
    </w:p>
    <w:p w14:paraId="20BBC291" w14:textId="2377D616" w:rsidR="00D04DDC" w:rsidRPr="002B1BE8" w:rsidRDefault="00D04DDC" w:rsidP="00F2281F">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Gas Equipment Safety</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03327">
        <w:rPr>
          <w:rFonts w:ascii="Tahoma" w:hAnsi="Tahoma" w:cs="Tahoma"/>
          <w:color w:val="000000"/>
          <w:sz w:val="20"/>
          <w:szCs w:val="20"/>
        </w:rPr>
        <w:t xml:space="preserve"> 7</w:t>
      </w:r>
    </w:p>
    <w:p w14:paraId="222396A1" w14:textId="467D2E79"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Hazardous Substances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03327">
        <w:rPr>
          <w:rFonts w:ascii="Tahoma" w:hAnsi="Tahoma" w:cs="Tahoma"/>
          <w:color w:val="000000"/>
          <w:sz w:val="20"/>
          <w:szCs w:val="20"/>
        </w:rPr>
        <w:t xml:space="preserve"> 7</w:t>
      </w:r>
    </w:p>
    <w:p w14:paraId="6C5CA4DB" w14:textId="4B16D884"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Safety of Plant and Machinery</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03327">
        <w:rPr>
          <w:rFonts w:ascii="Tahoma" w:hAnsi="Tahoma" w:cs="Tahoma"/>
          <w:color w:val="000000"/>
          <w:sz w:val="20"/>
          <w:szCs w:val="20"/>
        </w:rPr>
        <w:t xml:space="preserve"> 7</w:t>
      </w:r>
    </w:p>
    <w:p w14:paraId="1DD0D9B9" w14:textId="0924D599"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Slips Trips and Falls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03327">
        <w:rPr>
          <w:rFonts w:ascii="Tahoma" w:hAnsi="Tahoma" w:cs="Tahoma"/>
          <w:color w:val="000000"/>
          <w:sz w:val="20"/>
          <w:szCs w:val="20"/>
        </w:rPr>
        <w:t xml:space="preserve"> 7</w:t>
      </w:r>
    </w:p>
    <w:p w14:paraId="7D4F173A" w14:textId="74127AF6"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Lighting</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8D7E4E" w:rsidRPr="002B1BE8">
        <w:rPr>
          <w:rFonts w:ascii="Tahoma" w:hAnsi="Tahoma" w:cs="Tahoma"/>
          <w:color w:val="000000"/>
          <w:sz w:val="20"/>
          <w:szCs w:val="20"/>
        </w:rPr>
        <w:t xml:space="preserve"> </w:t>
      </w:r>
      <w:r w:rsidR="008D7E4E" w:rsidRPr="002B1BE8">
        <w:rPr>
          <w:rFonts w:ascii="Tahoma" w:hAnsi="Tahoma" w:cs="Tahoma"/>
          <w:color w:val="000000"/>
          <w:sz w:val="20"/>
          <w:szCs w:val="20"/>
        </w:rPr>
        <w:tab/>
      </w:r>
      <w:r w:rsidR="002F79E1">
        <w:rPr>
          <w:rFonts w:ascii="Tahoma" w:hAnsi="Tahoma" w:cs="Tahoma"/>
          <w:color w:val="000000"/>
          <w:sz w:val="20"/>
          <w:szCs w:val="20"/>
        </w:rPr>
        <w:t xml:space="preserve"> 8</w:t>
      </w:r>
    </w:p>
    <w:p w14:paraId="1BEAD8D1" w14:textId="7108A799"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Working at High Levels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F79E1">
        <w:rPr>
          <w:rFonts w:ascii="Tahoma" w:hAnsi="Tahoma" w:cs="Tahoma"/>
          <w:color w:val="000000"/>
          <w:sz w:val="20"/>
          <w:szCs w:val="20"/>
        </w:rPr>
        <w:t xml:space="preserve"> 8</w:t>
      </w:r>
    </w:p>
    <w:p w14:paraId="77380FA6" w14:textId="09A744D7"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Preparation of Food</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F79E1">
        <w:rPr>
          <w:rFonts w:ascii="Tahoma" w:hAnsi="Tahoma" w:cs="Tahoma"/>
          <w:color w:val="000000"/>
          <w:sz w:val="20"/>
          <w:szCs w:val="20"/>
        </w:rPr>
        <w:t xml:space="preserve"> 8</w:t>
      </w:r>
    </w:p>
    <w:p w14:paraId="43F7AE0B" w14:textId="0AA8D2AF"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Manual Handling</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F79E1">
        <w:rPr>
          <w:rFonts w:ascii="Tahoma" w:hAnsi="Tahoma" w:cs="Tahoma"/>
          <w:color w:val="000000"/>
          <w:sz w:val="20"/>
          <w:szCs w:val="20"/>
        </w:rPr>
        <w:t xml:space="preserve"> 8</w:t>
      </w:r>
    </w:p>
    <w:p w14:paraId="20E5482B" w14:textId="7BE49158"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Display Screen Equipment</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F79E1">
        <w:rPr>
          <w:rFonts w:ascii="Tahoma" w:hAnsi="Tahoma" w:cs="Tahoma"/>
          <w:color w:val="000000"/>
          <w:sz w:val="20"/>
          <w:szCs w:val="20"/>
        </w:rPr>
        <w:t xml:space="preserve"> 8</w:t>
      </w:r>
    </w:p>
    <w:p w14:paraId="1B48E2E7" w14:textId="381E38A5"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Hazardous Buildings and Glazing</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B1BE8">
        <w:rPr>
          <w:rFonts w:ascii="Tahoma" w:hAnsi="Tahoma" w:cs="Tahoma"/>
          <w:color w:val="000000"/>
          <w:sz w:val="20"/>
          <w:szCs w:val="20"/>
        </w:rPr>
        <w:tab/>
      </w:r>
      <w:r w:rsidR="002F79E1">
        <w:rPr>
          <w:rFonts w:ascii="Tahoma" w:hAnsi="Tahoma" w:cs="Tahoma"/>
          <w:color w:val="000000"/>
          <w:sz w:val="20"/>
          <w:szCs w:val="20"/>
        </w:rPr>
        <w:t xml:space="preserve"> 8–9 </w:t>
      </w:r>
    </w:p>
    <w:p w14:paraId="5C17DFD5" w14:textId="460112AD"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Child Protection</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8D7E4E" w:rsidRPr="002B1BE8">
        <w:rPr>
          <w:rFonts w:ascii="Tahoma" w:hAnsi="Tahoma" w:cs="Tahoma"/>
          <w:color w:val="000000"/>
          <w:sz w:val="20"/>
          <w:szCs w:val="20"/>
        </w:rPr>
        <w:tab/>
      </w:r>
      <w:r w:rsidR="00784F4C">
        <w:rPr>
          <w:rFonts w:ascii="Tahoma" w:hAnsi="Tahoma" w:cs="Tahoma"/>
          <w:color w:val="000000"/>
          <w:sz w:val="20"/>
          <w:szCs w:val="20"/>
        </w:rPr>
        <w:t xml:space="preserve"> 9</w:t>
      </w:r>
    </w:p>
    <w:p w14:paraId="73618B30" w14:textId="73B00EFB"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 xml:space="preserve">Personal Safety </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B1BE8">
        <w:rPr>
          <w:rFonts w:ascii="Tahoma" w:hAnsi="Tahoma" w:cs="Tahoma"/>
          <w:color w:val="000000"/>
          <w:sz w:val="20"/>
          <w:szCs w:val="20"/>
        </w:rPr>
        <w:tab/>
      </w:r>
      <w:r w:rsidR="00784F4C">
        <w:rPr>
          <w:rFonts w:ascii="Tahoma" w:hAnsi="Tahoma" w:cs="Tahoma"/>
          <w:color w:val="000000"/>
          <w:sz w:val="20"/>
          <w:szCs w:val="20"/>
        </w:rPr>
        <w:t xml:space="preserve"> 9</w:t>
      </w:r>
    </w:p>
    <w:p w14:paraId="3FA60488" w14:textId="25121C4E"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 xml:space="preserve">Activities </w:t>
      </w:r>
      <w:r w:rsidR="002B2CF9" w:rsidRPr="002B1BE8">
        <w:rPr>
          <w:rFonts w:ascii="Tahoma" w:hAnsi="Tahoma" w:cs="Tahoma"/>
          <w:color w:val="000000"/>
          <w:sz w:val="20"/>
          <w:szCs w:val="20"/>
        </w:rPr>
        <w:t>Outside the Norm</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B2CF9" w:rsidRPr="002B1BE8">
        <w:rPr>
          <w:rFonts w:ascii="Tahoma" w:hAnsi="Tahoma" w:cs="Tahoma"/>
          <w:color w:val="000000"/>
          <w:sz w:val="20"/>
          <w:szCs w:val="20"/>
        </w:rPr>
        <w:tab/>
      </w:r>
      <w:r w:rsidR="002B2CF9" w:rsidRPr="002B1BE8">
        <w:rPr>
          <w:rFonts w:ascii="Tahoma" w:hAnsi="Tahoma" w:cs="Tahoma"/>
          <w:color w:val="000000"/>
          <w:sz w:val="20"/>
          <w:szCs w:val="20"/>
        </w:rPr>
        <w:tab/>
      </w:r>
      <w:r w:rsidR="00784F4C">
        <w:rPr>
          <w:rFonts w:ascii="Tahoma" w:hAnsi="Tahoma" w:cs="Tahoma"/>
          <w:color w:val="000000"/>
          <w:sz w:val="20"/>
          <w:szCs w:val="20"/>
        </w:rPr>
        <w:t xml:space="preserve"> 9</w:t>
      </w:r>
    </w:p>
    <w:p w14:paraId="6AC2093F" w14:textId="42D4A95D" w:rsidR="00D04DDC" w:rsidRPr="002B1BE8" w:rsidRDefault="00D04DDC" w:rsidP="00D04DDC">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Risk Assessments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784F4C">
        <w:rPr>
          <w:rFonts w:ascii="Tahoma" w:hAnsi="Tahoma" w:cs="Tahoma"/>
          <w:color w:val="000000"/>
          <w:sz w:val="20"/>
          <w:szCs w:val="20"/>
        </w:rPr>
        <w:t xml:space="preserve"> </w:t>
      </w:r>
      <w:r w:rsidR="00B45DB6">
        <w:rPr>
          <w:rFonts w:ascii="Tahoma" w:hAnsi="Tahoma" w:cs="Tahoma"/>
          <w:color w:val="000000"/>
          <w:sz w:val="20"/>
          <w:szCs w:val="20"/>
        </w:rPr>
        <w:t>9</w:t>
      </w:r>
    </w:p>
    <w:p w14:paraId="0CC57287" w14:textId="73722422" w:rsidR="00D04DDC" w:rsidRPr="002B1BE8" w:rsidRDefault="00D04DDC" w:rsidP="00D04DDC">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Contractors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784F4C">
        <w:rPr>
          <w:rFonts w:ascii="Tahoma" w:hAnsi="Tahoma" w:cs="Tahoma"/>
          <w:color w:val="000000"/>
          <w:sz w:val="20"/>
          <w:szCs w:val="20"/>
        </w:rPr>
        <w:t xml:space="preserve"> </w:t>
      </w:r>
      <w:r w:rsidR="00B45DB6">
        <w:rPr>
          <w:rFonts w:ascii="Tahoma" w:hAnsi="Tahoma" w:cs="Tahoma"/>
          <w:color w:val="000000"/>
          <w:sz w:val="20"/>
          <w:szCs w:val="20"/>
        </w:rPr>
        <w:t>9</w:t>
      </w:r>
    </w:p>
    <w:p w14:paraId="352B4603" w14:textId="7CE113E6" w:rsidR="00D04DDC" w:rsidRPr="002B1BE8" w:rsidRDefault="00D04DDC" w:rsidP="00D04DDC">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Information and Enforcements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784F4C">
        <w:rPr>
          <w:rFonts w:ascii="Tahoma" w:hAnsi="Tahoma" w:cs="Tahoma"/>
          <w:color w:val="000000"/>
          <w:sz w:val="20"/>
          <w:szCs w:val="20"/>
        </w:rPr>
        <w:t xml:space="preserve"> </w:t>
      </w:r>
      <w:r w:rsidR="00B45DB6">
        <w:rPr>
          <w:rFonts w:ascii="Tahoma" w:hAnsi="Tahoma" w:cs="Tahoma"/>
          <w:color w:val="000000"/>
          <w:sz w:val="20"/>
          <w:szCs w:val="20"/>
        </w:rPr>
        <w:t>9</w:t>
      </w:r>
    </w:p>
    <w:p w14:paraId="5829BD1A" w14:textId="77777777" w:rsidR="00D04DDC" w:rsidRPr="002B1BE8" w:rsidRDefault="00D04DDC" w:rsidP="00D04DDC">
      <w:pPr>
        <w:tabs>
          <w:tab w:val="left" w:pos="720"/>
        </w:tabs>
        <w:rPr>
          <w:rFonts w:ascii="Tahoma" w:hAnsi="Tahoma" w:cs="Tahoma"/>
          <w:color w:val="000000"/>
          <w:sz w:val="20"/>
          <w:szCs w:val="20"/>
        </w:rPr>
      </w:pPr>
    </w:p>
    <w:p w14:paraId="50A13F7F" w14:textId="7B49628E" w:rsidR="00D04DDC" w:rsidRPr="002B1BE8" w:rsidRDefault="00D04DDC" w:rsidP="008166AC">
      <w:pPr>
        <w:numPr>
          <w:ilvl w:val="0"/>
          <w:numId w:val="3"/>
        </w:numPr>
        <w:tabs>
          <w:tab w:val="clear" w:pos="720"/>
          <w:tab w:val="left" w:pos="284"/>
        </w:tabs>
        <w:ind w:hanging="720"/>
        <w:rPr>
          <w:rFonts w:ascii="Tahoma" w:hAnsi="Tahoma" w:cs="Tahoma"/>
          <w:b/>
          <w:bCs/>
          <w:color w:val="000000"/>
          <w:sz w:val="20"/>
          <w:szCs w:val="20"/>
        </w:rPr>
      </w:pPr>
      <w:r w:rsidRPr="002B1BE8">
        <w:rPr>
          <w:rFonts w:ascii="Tahoma" w:hAnsi="Tahoma" w:cs="Tahoma"/>
          <w:b/>
          <w:bCs/>
          <w:color w:val="000000"/>
          <w:sz w:val="20"/>
          <w:szCs w:val="20"/>
        </w:rPr>
        <w:t>APPENDIX</w:t>
      </w:r>
      <w:r w:rsidR="008D7E4E" w:rsidRPr="002B1BE8">
        <w:rPr>
          <w:rFonts w:ascii="Tahoma" w:hAnsi="Tahoma" w:cs="Tahoma"/>
          <w:b/>
          <w:bCs/>
          <w:color w:val="000000"/>
          <w:sz w:val="20"/>
          <w:szCs w:val="20"/>
        </w:rPr>
        <w:t xml:space="preserve"> </w:t>
      </w:r>
      <w:r w:rsidR="00434B0E">
        <w:rPr>
          <w:rFonts w:ascii="Tahoma" w:hAnsi="Tahoma" w:cs="Tahoma"/>
          <w:b/>
          <w:bCs/>
          <w:color w:val="000000"/>
          <w:sz w:val="20"/>
          <w:szCs w:val="20"/>
        </w:rPr>
        <w:t xml:space="preserve"> </w:t>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t>10</w:t>
      </w:r>
    </w:p>
    <w:p w14:paraId="550DD7DB" w14:textId="77777777" w:rsidR="00D04DDC" w:rsidRPr="002B1BE8" w:rsidRDefault="00D04DDC" w:rsidP="00E35BA3">
      <w:pPr>
        <w:tabs>
          <w:tab w:val="left" w:pos="720"/>
        </w:tabs>
        <w:ind w:hanging="360"/>
        <w:rPr>
          <w:rFonts w:ascii="Tahoma" w:hAnsi="Tahoma" w:cs="Tahoma"/>
          <w:b/>
          <w:bCs/>
          <w:color w:val="000000"/>
          <w:sz w:val="20"/>
          <w:szCs w:val="20"/>
        </w:rPr>
      </w:pPr>
    </w:p>
    <w:p w14:paraId="2DE7039D" w14:textId="70C4A9D6" w:rsidR="00D04DDC" w:rsidRPr="00AF793B" w:rsidRDefault="00AF793B" w:rsidP="00AF793B">
      <w:pPr>
        <w:rPr>
          <w:rFonts w:ascii="Tahoma" w:hAnsi="Tahoma" w:cs="Tahoma"/>
          <w:color w:val="000000"/>
          <w:sz w:val="20"/>
          <w:szCs w:val="20"/>
        </w:rPr>
      </w:pPr>
      <w:r w:rsidRPr="00AF793B">
        <w:rPr>
          <w:rFonts w:ascii="Tahoma" w:hAnsi="Tahoma" w:cs="Tahoma"/>
          <w:color w:val="000000"/>
          <w:sz w:val="20"/>
          <w:szCs w:val="20"/>
        </w:rPr>
        <w:t xml:space="preserve">Appendix 1 </w:t>
      </w:r>
      <w:r w:rsidR="00D04DDC" w:rsidRPr="00AF793B">
        <w:rPr>
          <w:rFonts w:ascii="Tahoma" w:hAnsi="Tahoma" w:cs="Tahoma"/>
          <w:color w:val="000000"/>
          <w:sz w:val="20"/>
          <w:szCs w:val="20"/>
        </w:rPr>
        <w:t>Guidance on Health and Safety in connection with Letting of Church Premises</w:t>
      </w:r>
      <w:r w:rsidR="00805A8E" w:rsidRPr="00AF793B">
        <w:rPr>
          <w:rFonts w:ascii="Tahoma" w:hAnsi="Tahoma" w:cs="Tahoma"/>
          <w:color w:val="000000"/>
          <w:sz w:val="20"/>
          <w:szCs w:val="20"/>
        </w:rPr>
        <w:t xml:space="preserve"> </w:t>
      </w:r>
    </w:p>
    <w:p w14:paraId="2D66B5CA" w14:textId="7DD776FC" w:rsidR="00D04DDC" w:rsidRPr="00AF793B" w:rsidRDefault="00AF793B" w:rsidP="00AF793B">
      <w:pPr>
        <w:rPr>
          <w:rFonts w:ascii="Tahoma" w:hAnsi="Tahoma" w:cs="Tahoma"/>
          <w:color w:val="000000"/>
          <w:sz w:val="20"/>
          <w:szCs w:val="20"/>
        </w:rPr>
      </w:pPr>
      <w:r>
        <w:rPr>
          <w:rFonts w:ascii="Tahoma" w:hAnsi="Tahoma" w:cs="Tahoma"/>
          <w:color w:val="000000"/>
          <w:sz w:val="20"/>
          <w:szCs w:val="20"/>
        </w:rPr>
        <w:t xml:space="preserve">Appendix 2 </w:t>
      </w:r>
      <w:r w:rsidR="00D04DDC" w:rsidRPr="00AF793B">
        <w:rPr>
          <w:rFonts w:ascii="Tahoma" w:hAnsi="Tahoma" w:cs="Tahoma"/>
          <w:color w:val="000000"/>
          <w:sz w:val="20"/>
          <w:szCs w:val="20"/>
        </w:rPr>
        <w:t xml:space="preserve">Personal Safety </w:t>
      </w:r>
      <w:r w:rsidR="00D04DDC" w:rsidRPr="00AF793B">
        <w:rPr>
          <w:rFonts w:ascii="Tahoma" w:hAnsi="Tahoma" w:cs="Tahoma"/>
          <w:color w:val="000000"/>
          <w:sz w:val="20"/>
          <w:szCs w:val="20"/>
        </w:rPr>
        <w:tab/>
      </w:r>
      <w:r w:rsidR="00D04DDC" w:rsidRPr="00AF793B">
        <w:rPr>
          <w:rFonts w:ascii="Tahoma" w:hAnsi="Tahoma" w:cs="Tahoma"/>
          <w:color w:val="000000"/>
          <w:sz w:val="20"/>
          <w:szCs w:val="20"/>
        </w:rPr>
        <w:tab/>
      </w:r>
      <w:r w:rsidR="00D04DDC" w:rsidRPr="00AF793B">
        <w:rPr>
          <w:rFonts w:ascii="Tahoma" w:hAnsi="Tahoma" w:cs="Tahoma"/>
          <w:color w:val="000000"/>
          <w:sz w:val="20"/>
          <w:szCs w:val="20"/>
        </w:rPr>
        <w:tab/>
      </w:r>
      <w:r w:rsidR="00E35BA3" w:rsidRPr="00AF793B">
        <w:rPr>
          <w:rFonts w:ascii="Tahoma" w:hAnsi="Tahoma" w:cs="Tahoma"/>
          <w:color w:val="000000"/>
          <w:sz w:val="20"/>
          <w:szCs w:val="20"/>
        </w:rPr>
        <w:tab/>
        <w:t xml:space="preserve">                                              </w:t>
      </w:r>
      <w:r w:rsidR="00E35BA3" w:rsidRPr="00AF793B">
        <w:rPr>
          <w:rFonts w:ascii="Tahoma" w:hAnsi="Tahoma" w:cs="Tahoma"/>
          <w:color w:val="000000"/>
          <w:sz w:val="20"/>
          <w:szCs w:val="20"/>
        </w:rPr>
        <w:tab/>
      </w:r>
      <w:r w:rsidR="00D04DDC" w:rsidRPr="00AF793B">
        <w:rPr>
          <w:rFonts w:ascii="Tahoma" w:hAnsi="Tahoma" w:cs="Tahoma"/>
          <w:color w:val="000000"/>
          <w:sz w:val="20"/>
          <w:szCs w:val="20"/>
        </w:rPr>
        <w:tab/>
        <w:t xml:space="preserve"> </w:t>
      </w:r>
    </w:p>
    <w:p w14:paraId="71F05152" w14:textId="7488F6B1" w:rsidR="00891A27" w:rsidRPr="00AF793B" w:rsidRDefault="00AF793B" w:rsidP="00AF793B">
      <w:pPr>
        <w:rPr>
          <w:rFonts w:ascii="Tahoma" w:hAnsi="Tahoma" w:cs="Tahoma"/>
          <w:color w:val="000000"/>
          <w:sz w:val="20"/>
          <w:szCs w:val="20"/>
        </w:rPr>
      </w:pPr>
      <w:r>
        <w:rPr>
          <w:rFonts w:ascii="Tahoma" w:hAnsi="Tahoma" w:cs="Tahoma"/>
          <w:color w:val="000000"/>
          <w:sz w:val="20"/>
          <w:szCs w:val="20"/>
        </w:rPr>
        <w:t xml:space="preserve">Appendix 3 </w:t>
      </w:r>
      <w:r w:rsidR="00891A27" w:rsidRPr="00AF793B">
        <w:rPr>
          <w:rFonts w:ascii="Tahoma" w:hAnsi="Tahoma" w:cs="Tahoma"/>
          <w:color w:val="000000"/>
          <w:sz w:val="20"/>
          <w:szCs w:val="20"/>
        </w:rPr>
        <w:t xml:space="preserve">Named people responsible for this document </w:t>
      </w:r>
      <w:r w:rsidR="00891A27" w:rsidRPr="00AF793B">
        <w:rPr>
          <w:rFonts w:ascii="Tahoma" w:hAnsi="Tahoma" w:cs="Tahoma"/>
          <w:color w:val="000000"/>
          <w:sz w:val="20"/>
          <w:szCs w:val="20"/>
        </w:rPr>
        <w:tab/>
      </w:r>
      <w:r w:rsidR="00891A27" w:rsidRPr="00AF793B">
        <w:rPr>
          <w:rFonts w:ascii="Tahoma" w:hAnsi="Tahoma" w:cs="Tahoma"/>
          <w:color w:val="000000"/>
          <w:sz w:val="20"/>
          <w:szCs w:val="20"/>
        </w:rPr>
        <w:tab/>
      </w:r>
      <w:r w:rsidR="00891A27" w:rsidRPr="00AF793B">
        <w:rPr>
          <w:rFonts w:ascii="Tahoma" w:hAnsi="Tahoma" w:cs="Tahoma"/>
          <w:color w:val="000000"/>
          <w:sz w:val="20"/>
          <w:szCs w:val="20"/>
        </w:rPr>
        <w:tab/>
      </w:r>
      <w:r w:rsidR="00891A27" w:rsidRPr="00AF793B">
        <w:rPr>
          <w:rFonts w:ascii="Tahoma" w:hAnsi="Tahoma" w:cs="Tahoma"/>
          <w:color w:val="000000"/>
          <w:sz w:val="20"/>
          <w:szCs w:val="20"/>
        </w:rPr>
        <w:tab/>
      </w:r>
    </w:p>
    <w:p w14:paraId="5858C4DF" w14:textId="77777777" w:rsidR="00613B59" w:rsidRPr="002B1BE8" w:rsidRDefault="00613B59" w:rsidP="006364BD">
      <w:pPr>
        <w:pStyle w:val="ListParagraph"/>
        <w:tabs>
          <w:tab w:val="left" w:pos="720"/>
        </w:tabs>
        <w:ind w:left="1740"/>
        <w:rPr>
          <w:rFonts w:ascii="Tahoma" w:hAnsi="Tahoma" w:cs="Tahoma"/>
          <w:color w:val="000000"/>
          <w:sz w:val="20"/>
          <w:szCs w:val="20"/>
        </w:rPr>
      </w:pPr>
    </w:p>
    <w:p w14:paraId="60858B95" w14:textId="77777777" w:rsidR="00FE5CF8" w:rsidRPr="002B1BE8" w:rsidRDefault="00D04DDC" w:rsidP="00D04DDC">
      <w:pPr>
        <w:tabs>
          <w:tab w:val="left" w:pos="3600"/>
        </w:tabs>
        <w:ind w:left="720"/>
        <w:rPr>
          <w:rFonts w:ascii="Tahoma" w:hAnsi="Tahoma" w:cs="Tahoma"/>
          <w:color w:val="000000"/>
          <w:sz w:val="21"/>
          <w:szCs w:val="21"/>
        </w:rPr>
      </w:pPr>
      <w:r w:rsidRPr="002B1BE8">
        <w:rPr>
          <w:rFonts w:ascii="Tahoma" w:hAnsi="Tahoma" w:cs="Tahoma"/>
          <w:color w:val="000000"/>
          <w:sz w:val="20"/>
          <w:szCs w:val="20"/>
        </w:rPr>
        <w:t xml:space="preserve">  </w:t>
      </w:r>
      <w:r w:rsidRPr="002B1BE8">
        <w:rPr>
          <w:rFonts w:ascii="Tahoma" w:hAnsi="Tahoma" w:cs="Tahoma"/>
          <w:color w:val="000000"/>
          <w:sz w:val="21"/>
          <w:szCs w:val="21"/>
        </w:rPr>
        <w:t xml:space="preserve">                                            </w:t>
      </w:r>
    </w:p>
    <w:p w14:paraId="7E48B488" w14:textId="77777777" w:rsidR="00FE5CF8" w:rsidRPr="002B1BE8" w:rsidRDefault="00FE5CF8" w:rsidP="00D04DDC">
      <w:pPr>
        <w:tabs>
          <w:tab w:val="left" w:pos="3600"/>
        </w:tabs>
        <w:ind w:left="720"/>
        <w:rPr>
          <w:rFonts w:ascii="Tahoma" w:hAnsi="Tahoma" w:cs="Tahoma"/>
          <w:color w:val="000000"/>
          <w:sz w:val="21"/>
          <w:szCs w:val="21"/>
        </w:rPr>
      </w:pPr>
    </w:p>
    <w:p w14:paraId="4642CAB4" w14:textId="77777777" w:rsidR="00FE5CF8" w:rsidRPr="002B1BE8" w:rsidRDefault="00FE5CF8" w:rsidP="00D04DDC">
      <w:pPr>
        <w:tabs>
          <w:tab w:val="left" w:pos="3600"/>
        </w:tabs>
        <w:ind w:left="720"/>
        <w:rPr>
          <w:rFonts w:ascii="Tahoma" w:hAnsi="Tahoma" w:cs="Tahoma"/>
          <w:color w:val="000000"/>
          <w:sz w:val="21"/>
          <w:szCs w:val="21"/>
        </w:rPr>
      </w:pPr>
    </w:p>
    <w:p w14:paraId="0B673AA1" w14:textId="77777777" w:rsidR="00FE5CF8" w:rsidRPr="002B1BE8" w:rsidRDefault="00FE5CF8" w:rsidP="00D04DDC">
      <w:pPr>
        <w:tabs>
          <w:tab w:val="left" w:pos="3600"/>
        </w:tabs>
        <w:ind w:left="720"/>
        <w:rPr>
          <w:rFonts w:ascii="Tahoma" w:hAnsi="Tahoma" w:cs="Tahoma"/>
          <w:color w:val="000000"/>
          <w:sz w:val="21"/>
          <w:szCs w:val="21"/>
        </w:rPr>
      </w:pPr>
    </w:p>
    <w:p w14:paraId="1240E0CC" w14:textId="77777777" w:rsidR="00FE5CF8" w:rsidRPr="002B1BE8" w:rsidRDefault="00FE5CF8" w:rsidP="00D04DDC">
      <w:pPr>
        <w:tabs>
          <w:tab w:val="left" w:pos="3600"/>
        </w:tabs>
        <w:ind w:left="720"/>
        <w:rPr>
          <w:rFonts w:ascii="Tahoma" w:hAnsi="Tahoma" w:cs="Tahoma"/>
          <w:color w:val="000000"/>
          <w:sz w:val="21"/>
          <w:szCs w:val="21"/>
        </w:rPr>
      </w:pPr>
    </w:p>
    <w:p w14:paraId="5DFCAF53" w14:textId="77777777" w:rsidR="00FE5CF8" w:rsidRPr="002B1BE8" w:rsidRDefault="00FE5CF8" w:rsidP="00D04DDC">
      <w:pPr>
        <w:tabs>
          <w:tab w:val="left" w:pos="3600"/>
        </w:tabs>
        <w:ind w:left="720"/>
        <w:rPr>
          <w:rFonts w:ascii="Tahoma" w:hAnsi="Tahoma" w:cs="Tahoma"/>
          <w:color w:val="000000"/>
          <w:sz w:val="21"/>
          <w:szCs w:val="21"/>
        </w:rPr>
      </w:pPr>
    </w:p>
    <w:p w14:paraId="41DEEC5A" w14:textId="11FF04D1" w:rsidR="00FE5CF8" w:rsidRDefault="00FE5CF8" w:rsidP="00D04DDC">
      <w:pPr>
        <w:tabs>
          <w:tab w:val="left" w:pos="3600"/>
        </w:tabs>
        <w:ind w:left="720"/>
        <w:rPr>
          <w:rFonts w:ascii="Tahoma" w:hAnsi="Tahoma" w:cs="Tahoma"/>
          <w:color w:val="000000"/>
          <w:sz w:val="21"/>
          <w:szCs w:val="21"/>
        </w:rPr>
      </w:pPr>
    </w:p>
    <w:p w14:paraId="7F6884DD" w14:textId="77777777" w:rsidR="00C961A0" w:rsidRPr="002B1BE8" w:rsidRDefault="00C961A0" w:rsidP="00D04DDC">
      <w:pPr>
        <w:tabs>
          <w:tab w:val="left" w:pos="3600"/>
        </w:tabs>
        <w:ind w:left="720"/>
        <w:rPr>
          <w:rFonts w:ascii="Tahoma" w:hAnsi="Tahoma" w:cs="Tahoma"/>
          <w:color w:val="000000"/>
          <w:sz w:val="21"/>
          <w:szCs w:val="21"/>
        </w:rPr>
      </w:pPr>
    </w:p>
    <w:p w14:paraId="0805B92B" w14:textId="0A77E714" w:rsidR="00D04DDC" w:rsidRPr="002B1BE8" w:rsidRDefault="00D04DDC" w:rsidP="008166AC">
      <w:pPr>
        <w:tabs>
          <w:tab w:val="left" w:pos="3600"/>
        </w:tabs>
        <w:rPr>
          <w:rFonts w:ascii="Tahoma" w:hAnsi="Tahoma" w:cs="Tahoma"/>
          <w:color w:val="000000"/>
          <w:sz w:val="21"/>
          <w:szCs w:val="21"/>
        </w:rPr>
      </w:pPr>
      <w:r w:rsidRPr="002B1BE8">
        <w:rPr>
          <w:rFonts w:ascii="Tahoma" w:hAnsi="Tahoma" w:cs="Tahoma"/>
          <w:color w:val="000000"/>
          <w:sz w:val="21"/>
          <w:szCs w:val="21"/>
        </w:rPr>
        <w:t xml:space="preserve">                                                                                                                                                                                      </w:t>
      </w:r>
    </w:p>
    <w:p w14:paraId="5E9D6C4E" w14:textId="4C7ADE9C" w:rsidR="008F101B" w:rsidRPr="00300E6D" w:rsidRDefault="008F101B" w:rsidP="00892924">
      <w:pPr>
        <w:pStyle w:val="ListParagraph"/>
        <w:numPr>
          <w:ilvl w:val="0"/>
          <w:numId w:val="47"/>
        </w:numPr>
        <w:ind w:left="567" w:hanging="567"/>
        <w:rPr>
          <w:rFonts w:ascii="Tahoma" w:hAnsi="Tahoma" w:cs="Tahoma"/>
          <w:b/>
          <w:bCs/>
          <w:sz w:val="20"/>
          <w:szCs w:val="20"/>
        </w:rPr>
      </w:pPr>
      <w:r w:rsidRPr="00300E6D">
        <w:rPr>
          <w:rFonts w:ascii="Tahoma" w:hAnsi="Tahoma" w:cs="Tahoma"/>
          <w:b/>
          <w:bCs/>
          <w:sz w:val="20"/>
          <w:szCs w:val="20"/>
        </w:rPr>
        <w:t>SECTION A</w:t>
      </w:r>
      <w:r w:rsidR="00E35BA3" w:rsidRPr="00300E6D">
        <w:rPr>
          <w:rFonts w:ascii="Tahoma" w:hAnsi="Tahoma" w:cs="Tahoma"/>
          <w:b/>
          <w:bCs/>
          <w:sz w:val="20"/>
          <w:szCs w:val="20"/>
        </w:rPr>
        <w:t xml:space="preserve">  </w:t>
      </w:r>
      <w:r w:rsidR="005D32EF" w:rsidRPr="00300E6D">
        <w:rPr>
          <w:rFonts w:ascii="Tahoma" w:hAnsi="Tahoma" w:cs="Tahoma"/>
          <w:b/>
          <w:bCs/>
          <w:sz w:val="20"/>
          <w:szCs w:val="20"/>
        </w:rPr>
        <w:t xml:space="preserve">- </w:t>
      </w:r>
      <w:r w:rsidR="00E35BA3" w:rsidRPr="00300E6D">
        <w:rPr>
          <w:rFonts w:ascii="Tahoma" w:hAnsi="Tahoma" w:cs="Tahoma"/>
          <w:b/>
          <w:bCs/>
          <w:color w:val="000000"/>
          <w:sz w:val="20"/>
          <w:szCs w:val="20"/>
        </w:rPr>
        <w:t xml:space="preserve">HEALTH AND SAFETY POLICY </w:t>
      </w:r>
      <w:r w:rsidR="00E35BA3" w:rsidRPr="00300E6D">
        <w:rPr>
          <w:rFonts w:ascii="Tahoma" w:hAnsi="Tahoma" w:cs="Tahoma"/>
          <w:b/>
          <w:bCs/>
          <w:color w:val="000000"/>
          <w:sz w:val="20"/>
          <w:szCs w:val="20"/>
        </w:rPr>
        <w:tab/>
      </w:r>
    </w:p>
    <w:p w14:paraId="20BAEBE7" w14:textId="3DF8BF9B" w:rsidR="00300E6D" w:rsidRDefault="00300E6D" w:rsidP="00300E6D">
      <w:pPr>
        <w:rPr>
          <w:rFonts w:ascii="Tahoma" w:hAnsi="Tahoma" w:cs="Tahoma"/>
          <w:b/>
          <w:bCs/>
          <w:sz w:val="20"/>
          <w:szCs w:val="20"/>
        </w:rPr>
      </w:pPr>
    </w:p>
    <w:p w14:paraId="1B4E3654" w14:textId="1D6F67EF" w:rsidR="00D04DDC" w:rsidRPr="002B1BE8" w:rsidRDefault="00E35BA3" w:rsidP="005D32EF">
      <w:pPr>
        <w:numPr>
          <w:ilvl w:val="0"/>
          <w:numId w:val="1"/>
        </w:numPr>
        <w:tabs>
          <w:tab w:val="left" w:pos="720"/>
        </w:tabs>
        <w:jc w:val="both"/>
        <w:rPr>
          <w:rFonts w:ascii="Tahoma" w:hAnsi="Tahoma" w:cs="Tahoma"/>
          <w:sz w:val="20"/>
          <w:szCs w:val="20"/>
        </w:rPr>
      </w:pPr>
      <w:r>
        <w:rPr>
          <w:rFonts w:ascii="Tahoma" w:hAnsi="Tahoma" w:cs="Tahoma"/>
          <w:sz w:val="20"/>
          <w:szCs w:val="20"/>
        </w:rPr>
        <w:t>This po</w:t>
      </w:r>
      <w:r w:rsidR="00D04DDC" w:rsidRPr="002B1BE8">
        <w:rPr>
          <w:rFonts w:ascii="Tahoma" w:hAnsi="Tahoma" w:cs="Tahoma"/>
          <w:sz w:val="20"/>
          <w:szCs w:val="20"/>
        </w:rPr>
        <w:t xml:space="preserve">licy </w:t>
      </w:r>
      <w:r>
        <w:rPr>
          <w:rFonts w:ascii="Tahoma" w:hAnsi="Tahoma" w:cs="Tahoma"/>
          <w:sz w:val="20"/>
          <w:szCs w:val="20"/>
        </w:rPr>
        <w:t xml:space="preserve">aims </w:t>
      </w:r>
      <w:r w:rsidR="00D04DDC" w:rsidRPr="002B1BE8">
        <w:rPr>
          <w:rFonts w:ascii="Tahoma" w:hAnsi="Tahoma" w:cs="Tahoma"/>
          <w:sz w:val="20"/>
          <w:szCs w:val="20"/>
        </w:rPr>
        <w:t>to provide and maintain safe and healthy working conditions, equipment and systems of work, as is reasonably practical, for all employees and voluntary helpers, and to provide such information, training and supervision as they need for this purpose.</w:t>
      </w:r>
    </w:p>
    <w:p w14:paraId="2286E7D8" w14:textId="77777777" w:rsidR="00D04DDC" w:rsidRPr="002B1BE8" w:rsidRDefault="00D04DDC" w:rsidP="005D32EF">
      <w:pPr>
        <w:jc w:val="both"/>
        <w:rPr>
          <w:rFonts w:ascii="Tahoma" w:hAnsi="Tahoma" w:cs="Tahoma"/>
          <w:sz w:val="20"/>
          <w:szCs w:val="20"/>
        </w:rPr>
      </w:pPr>
    </w:p>
    <w:p w14:paraId="2C790D35" w14:textId="0515A48B" w:rsidR="00D04DDC" w:rsidRPr="002B1BE8" w:rsidRDefault="00E35BA3" w:rsidP="005D32EF">
      <w:pPr>
        <w:numPr>
          <w:ilvl w:val="0"/>
          <w:numId w:val="1"/>
        </w:numPr>
        <w:tabs>
          <w:tab w:val="left" w:pos="720"/>
        </w:tabs>
        <w:jc w:val="both"/>
        <w:rPr>
          <w:rFonts w:ascii="Tahoma" w:hAnsi="Tahoma" w:cs="Tahoma"/>
          <w:sz w:val="20"/>
          <w:szCs w:val="20"/>
        </w:rPr>
      </w:pPr>
      <w:r>
        <w:rPr>
          <w:rFonts w:ascii="Tahoma" w:hAnsi="Tahoma" w:cs="Tahoma"/>
          <w:sz w:val="20"/>
          <w:szCs w:val="20"/>
        </w:rPr>
        <w:t>Holy Trinity aims to, as</w:t>
      </w:r>
      <w:r w:rsidR="00D04DDC" w:rsidRPr="002B1BE8">
        <w:rPr>
          <w:rFonts w:ascii="Tahoma" w:hAnsi="Tahoma" w:cs="Tahoma"/>
          <w:sz w:val="20"/>
          <w:szCs w:val="20"/>
        </w:rPr>
        <w:t xml:space="preserve"> far as is reasonably practical, the health, safety and welfare </w:t>
      </w:r>
    </w:p>
    <w:p w14:paraId="3AFC6586" w14:textId="77777777" w:rsidR="00D04DDC" w:rsidRPr="002B1BE8" w:rsidRDefault="00D04DDC" w:rsidP="005D32EF">
      <w:pPr>
        <w:tabs>
          <w:tab w:val="left" w:pos="3600"/>
        </w:tabs>
        <w:ind w:left="720"/>
        <w:jc w:val="both"/>
        <w:rPr>
          <w:rFonts w:ascii="Tahoma" w:hAnsi="Tahoma" w:cs="Tahoma"/>
          <w:sz w:val="20"/>
          <w:szCs w:val="20"/>
        </w:rPr>
      </w:pPr>
      <w:r w:rsidRPr="002B1BE8">
        <w:rPr>
          <w:rFonts w:ascii="Tahoma" w:hAnsi="Tahoma" w:cs="Tahoma"/>
          <w:sz w:val="20"/>
          <w:szCs w:val="20"/>
        </w:rPr>
        <w:t>of all members of the congregation, contractors, visitors and others who may visit the church, churchyard and any associated buildings.</w:t>
      </w:r>
    </w:p>
    <w:p w14:paraId="7FCF9327" w14:textId="77777777" w:rsidR="00D04DDC" w:rsidRPr="002B1BE8" w:rsidRDefault="00D04DDC" w:rsidP="005D32EF">
      <w:pPr>
        <w:jc w:val="both"/>
        <w:rPr>
          <w:rFonts w:ascii="Tahoma" w:hAnsi="Tahoma" w:cs="Tahoma"/>
          <w:sz w:val="20"/>
          <w:szCs w:val="20"/>
        </w:rPr>
      </w:pPr>
    </w:p>
    <w:p w14:paraId="594D3853" w14:textId="0CF28715" w:rsidR="00D04DDC" w:rsidRPr="002B1BE8" w:rsidRDefault="00E35BA3" w:rsidP="005D32EF">
      <w:pPr>
        <w:numPr>
          <w:ilvl w:val="0"/>
          <w:numId w:val="1"/>
        </w:numPr>
        <w:tabs>
          <w:tab w:val="left" w:pos="720"/>
        </w:tabs>
        <w:jc w:val="both"/>
        <w:rPr>
          <w:rFonts w:ascii="Tahoma" w:hAnsi="Tahoma" w:cs="Tahoma"/>
          <w:sz w:val="20"/>
          <w:szCs w:val="20"/>
        </w:rPr>
      </w:pPr>
      <w:r>
        <w:rPr>
          <w:rFonts w:ascii="Tahoma" w:hAnsi="Tahoma" w:cs="Tahoma"/>
          <w:sz w:val="20"/>
          <w:szCs w:val="20"/>
        </w:rPr>
        <w:t>Holy Trinity aims t</w:t>
      </w:r>
      <w:r w:rsidR="00D04DDC" w:rsidRPr="002B1BE8">
        <w:rPr>
          <w:rFonts w:ascii="Tahoma" w:hAnsi="Tahoma" w:cs="Tahoma"/>
          <w:sz w:val="20"/>
          <w:szCs w:val="20"/>
        </w:rPr>
        <w:t>o fulfill our obligation under current fire and environmental regulations.</w:t>
      </w:r>
    </w:p>
    <w:p w14:paraId="0276BD6B" w14:textId="77777777" w:rsidR="00D04DDC" w:rsidRPr="002B1BE8" w:rsidRDefault="00D04DDC" w:rsidP="005D32EF">
      <w:pPr>
        <w:jc w:val="both"/>
        <w:rPr>
          <w:rFonts w:ascii="Tahoma" w:hAnsi="Tahoma" w:cs="Tahoma"/>
          <w:sz w:val="20"/>
          <w:szCs w:val="20"/>
        </w:rPr>
      </w:pPr>
    </w:p>
    <w:p w14:paraId="204D6F9D" w14:textId="77777777" w:rsidR="00D04DDC" w:rsidRPr="002B1BE8" w:rsidRDefault="00D04DDC" w:rsidP="005D32EF">
      <w:pPr>
        <w:numPr>
          <w:ilvl w:val="0"/>
          <w:numId w:val="1"/>
        </w:numPr>
        <w:tabs>
          <w:tab w:val="left" w:pos="720"/>
        </w:tabs>
        <w:jc w:val="both"/>
        <w:rPr>
          <w:rFonts w:ascii="Tahoma" w:hAnsi="Tahoma" w:cs="Tahoma"/>
          <w:sz w:val="20"/>
          <w:szCs w:val="20"/>
        </w:rPr>
      </w:pPr>
      <w:r w:rsidRPr="002B1BE8">
        <w:rPr>
          <w:rFonts w:ascii="Tahoma" w:hAnsi="Tahoma" w:cs="Tahoma"/>
          <w:sz w:val="20"/>
          <w:szCs w:val="20"/>
        </w:rPr>
        <w:t>The allocation of duties for safety matters and the particular arrangements which we will</w:t>
      </w:r>
    </w:p>
    <w:p w14:paraId="55BFA74A" w14:textId="77777777" w:rsidR="00D04DDC" w:rsidRPr="002B1BE8" w:rsidRDefault="00D04DDC" w:rsidP="005D32EF">
      <w:pPr>
        <w:tabs>
          <w:tab w:val="left" w:pos="3600"/>
        </w:tabs>
        <w:ind w:left="720"/>
        <w:jc w:val="both"/>
        <w:rPr>
          <w:rFonts w:ascii="Tahoma" w:hAnsi="Tahoma" w:cs="Tahoma"/>
          <w:sz w:val="20"/>
          <w:szCs w:val="20"/>
        </w:rPr>
      </w:pPr>
      <w:r w:rsidRPr="002B1BE8">
        <w:rPr>
          <w:rFonts w:ascii="Tahoma" w:hAnsi="Tahoma" w:cs="Tahoma"/>
          <w:sz w:val="20"/>
          <w:szCs w:val="20"/>
        </w:rPr>
        <w:t>make to implement our policy are detailed in our health and safety organization and arrangement, copies of which are available on request.</w:t>
      </w:r>
    </w:p>
    <w:p w14:paraId="348196C7" w14:textId="77777777" w:rsidR="00D04DDC" w:rsidRPr="002B1BE8" w:rsidRDefault="00D04DDC" w:rsidP="005D32EF">
      <w:pPr>
        <w:jc w:val="both"/>
        <w:rPr>
          <w:rFonts w:ascii="Tahoma" w:hAnsi="Tahoma" w:cs="Tahoma"/>
          <w:sz w:val="20"/>
          <w:szCs w:val="20"/>
        </w:rPr>
      </w:pPr>
    </w:p>
    <w:p w14:paraId="63BEE585" w14:textId="2D781255" w:rsidR="007A0E30" w:rsidRDefault="00D04DDC" w:rsidP="005D32EF">
      <w:pPr>
        <w:numPr>
          <w:ilvl w:val="0"/>
          <w:numId w:val="1"/>
        </w:numPr>
        <w:tabs>
          <w:tab w:val="left" w:pos="720"/>
        </w:tabs>
        <w:jc w:val="both"/>
        <w:rPr>
          <w:rFonts w:ascii="Tahoma" w:hAnsi="Tahoma" w:cs="Tahoma"/>
          <w:sz w:val="20"/>
          <w:szCs w:val="20"/>
        </w:rPr>
      </w:pPr>
      <w:r w:rsidRPr="007A0E30">
        <w:rPr>
          <w:rFonts w:ascii="Tahoma" w:hAnsi="Tahoma" w:cs="Tahoma"/>
          <w:sz w:val="20"/>
          <w:szCs w:val="20"/>
        </w:rPr>
        <w:t xml:space="preserve">The </w:t>
      </w:r>
      <w:r w:rsidR="002E5375" w:rsidRPr="007A0E30">
        <w:rPr>
          <w:rFonts w:ascii="Tahoma" w:hAnsi="Tahoma" w:cs="Tahoma"/>
          <w:sz w:val="20"/>
          <w:szCs w:val="20"/>
        </w:rPr>
        <w:t xml:space="preserve">Health and Safety policy document </w:t>
      </w:r>
      <w:r w:rsidRPr="007A0E30">
        <w:rPr>
          <w:rFonts w:ascii="Tahoma" w:hAnsi="Tahoma" w:cs="Tahoma"/>
          <w:sz w:val="20"/>
          <w:szCs w:val="20"/>
        </w:rPr>
        <w:t>will be kept up to date, particularly in the light of any changes to our buildings</w:t>
      </w:r>
      <w:r w:rsidR="008D7E4E" w:rsidRPr="007A0E30">
        <w:rPr>
          <w:rFonts w:ascii="Tahoma" w:hAnsi="Tahoma" w:cs="Tahoma"/>
          <w:sz w:val="20"/>
          <w:szCs w:val="20"/>
        </w:rPr>
        <w:t>, personnel</w:t>
      </w:r>
      <w:r w:rsidR="00805A8E" w:rsidRPr="007A0E30">
        <w:rPr>
          <w:rFonts w:ascii="Tahoma" w:hAnsi="Tahoma" w:cs="Tahoma"/>
          <w:sz w:val="20"/>
          <w:szCs w:val="20"/>
        </w:rPr>
        <w:t xml:space="preserve"> or activities.  </w:t>
      </w:r>
    </w:p>
    <w:p w14:paraId="726419BF" w14:textId="77777777" w:rsidR="007A0E30" w:rsidRDefault="007A0E30" w:rsidP="005D32EF">
      <w:pPr>
        <w:ind w:left="720"/>
        <w:jc w:val="both"/>
        <w:rPr>
          <w:rFonts w:ascii="Tahoma" w:hAnsi="Tahoma" w:cs="Tahoma"/>
          <w:sz w:val="20"/>
          <w:szCs w:val="20"/>
        </w:rPr>
      </w:pPr>
    </w:p>
    <w:p w14:paraId="1D6F1959" w14:textId="71264200" w:rsidR="00D04DDC" w:rsidRPr="007A0E30" w:rsidRDefault="00D04DDC" w:rsidP="005D32EF">
      <w:pPr>
        <w:numPr>
          <w:ilvl w:val="0"/>
          <w:numId w:val="1"/>
        </w:numPr>
        <w:tabs>
          <w:tab w:val="left" w:pos="720"/>
        </w:tabs>
        <w:jc w:val="both"/>
        <w:rPr>
          <w:rFonts w:ascii="Tahoma" w:hAnsi="Tahoma" w:cs="Tahoma"/>
          <w:sz w:val="20"/>
          <w:szCs w:val="20"/>
        </w:rPr>
      </w:pPr>
      <w:r w:rsidRPr="007A0E30">
        <w:rPr>
          <w:rFonts w:ascii="Tahoma" w:hAnsi="Tahoma" w:cs="Tahoma"/>
          <w:sz w:val="20"/>
          <w:szCs w:val="20"/>
        </w:rPr>
        <w:t xml:space="preserve">To ensure this, the document will be reviewed </w:t>
      </w:r>
      <w:r w:rsidR="002E5375" w:rsidRPr="007A0E30">
        <w:rPr>
          <w:rFonts w:ascii="Tahoma" w:hAnsi="Tahoma" w:cs="Tahoma"/>
          <w:sz w:val="20"/>
          <w:szCs w:val="20"/>
        </w:rPr>
        <w:t>annually</w:t>
      </w:r>
      <w:r w:rsidRPr="007A0E30">
        <w:rPr>
          <w:rFonts w:ascii="Tahoma" w:hAnsi="Tahoma" w:cs="Tahoma"/>
          <w:sz w:val="20"/>
          <w:szCs w:val="20"/>
        </w:rPr>
        <w:t xml:space="preserve"> and the appropriate changes made.</w:t>
      </w:r>
    </w:p>
    <w:p w14:paraId="4A2C20D5" w14:textId="77777777" w:rsidR="00D04DDC" w:rsidRPr="002B1BE8" w:rsidRDefault="00D04DDC" w:rsidP="005D32EF">
      <w:pPr>
        <w:jc w:val="both"/>
        <w:rPr>
          <w:rFonts w:ascii="Tahoma" w:hAnsi="Tahoma" w:cs="Tahoma"/>
          <w:sz w:val="20"/>
          <w:szCs w:val="20"/>
        </w:rPr>
      </w:pPr>
    </w:p>
    <w:p w14:paraId="4B1575A8" w14:textId="16B42C96" w:rsidR="00D04DDC" w:rsidRPr="005D32EF" w:rsidRDefault="00D04DDC" w:rsidP="005D32EF">
      <w:pPr>
        <w:numPr>
          <w:ilvl w:val="0"/>
          <w:numId w:val="1"/>
        </w:numPr>
        <w:tabs>
          <w:tab w:val="left" w:pos="720"/>
        </w:tabs>
        <w:jc w:val="both"/>
        <w:rPr>
          <w:rFonts w:ascii="Tahoma" w:hAnsi="Tahoma" w:cs="Tahoma"/>
          <w:sz w:val="20"/>
          <w:szCs w:val="20"/>
        </w:rPr>
      </w:pPr>
      <w:r w:rsidRPr="005D32EF">
        <w:rPr>
          <w:rFonts w:ascii="Tahoma" w:hAnsi="Tahoma" w:cs="Tahoma"/>
          <w:sz w:val="20"/>
          <w:szCs w:val="20"/>
        </w:rPr>
        <w:t xml:space="preserve"> </w:t>
      </w:r>
      <w:r w:rsidR="002E5375" w:rsidRPr="005D32EF">
        <w:rPr>
          <w:rFonts w:ascii="Tahoma" w:hAnsi="Tahoma" w:cs="Tahoma"/>
          <w:sz w:val="20"/>
          <w:szCs w:val="20"/>
        </w:rPr>
        <w:t xml:space="preserve">To </w:t>
      </w:r>
      <w:r w:rsidRPr="005D32EF">
        <w:rPr>
          <w:rFonts w:ascii="Tahoma" w:hAnsi="Tahoma" w:cs="Tahoma"/>
          <w:sz w:val="20"/>
          <w:szCs w:val="20"/>
        </w:rPr>
        <w:t xml:space="preserve">ensure that health and safety matters are kept constantly under review, health and safety will be the agenda for all meetings of the Parochial Church Council, and sub committees where they exist and employees and voluntary workers will be consulted on a regular basis </w:t>
      </w:r>
      <w:r w:rsidR="002E5375" w:rsidRPr="005D32EF">
        <w:rPr>
          <w:rFonts w:ascii="Tahoma" w:hAnsi="Tahoma" w:cs="Tahoma"/>
          <w:sz w:val="20"/>
          <w:szCs w:val="20"/>
        </w:rPr>
        <w:t>to</w:t>
      </w:r>
      <w:r w:rsidRPr="005D32EF">
        <w:rPr>
          <w:rFonts w:ascii="Tahoma" w:hAnsi="Tahoma" w:cs="Tahoma"/>
          <w:sz w:val="20"/>
          <w:szCs w:val="20"/>
        </w:rPr>
        <w:t xml:space="preserve"> seek their views on health and safety matters.</w:t>
      </w:r>
    </w:p>
    <w:p w14:paraId="114F8D1E" w14:textId="77777777" w:rsidR="00D04DDC" w:rsidRPr="002B1BE8" w:rsidRDefault="00D04DDC" w:rsidP="00D04DDC">
      <w:pPr>
        <w:rPr>
          <w:rFonts w:ascii="Tahoma" w:hAnsi="Tahoma" w:cs="Tahoma"/>
          <w:sz w:val="20"/>
          <w:szCs w:val="20"/>
        </w:rPr>
      </w:pPr>
    </w:p>
    <w:p w14:paraId="33E57EA2" w14:textId="77777777" w:rsidR="00D04DDC" w:rsidRPr="002B1BE8" w:rsidRDefault="00D04DDC" w:rsidP="00D04DDC">
      <w:pPr>
        <w:rPr>
          <w:rFonts w:ascii="Tahoma" w:hAnsi="Tahoma" w:cs="Tahoma"/>
          <w:sz w:val="20"/>
          <w:szCs w:val="20"/>
        </w:rPr>
      </w:pPr>
    </w:p>
    <w:p w14:paraId="0637D250" w14:textId="77777777" w:rsidR="00D04DDC" w:rsidRPr="002B1BE8" w:rsidRDefault="00D04DDC" w:rsidP="00D04DDC">
      <w:pPr>
        <w:rPr>
          <w:rFonts w:ascii="Tahoma" w:hAnsi="Tahoma" w:cs="Tahoma"/>
          <w:sz w:val="20"/>
          <w:szCs w:val="20"/>
        </w:rPr>
      </w:pPr>
    </w:p>
    <w:p w14:paraId="268C0927" w14:textId="283DB1DD" w:rsidR="00D04DDC" w:rsidRPr="00DC636A" w:rsidRDefault="00D04DDC" w:rsidP="00892924">
      <w:pPr>
        <w:numPr>
          <w:ilvl w:val="0"/>
          <w:numId w:val="48"/>
        </w:numPr>
        <w:rPr>
          <w:rFonts w:ascii="Tahoma" w:hAnsi="Tahoma" w:cs="Tahoma"/>
          <w:sz w:val="20"/>
          <w:szCs w:val="20"/>
        </w:rPr>
      </w:pPr>
      <w:r w:rsidRPr="00DC636A">
        <w:rPr>
          <w:rFonts w:ascii="Tahoma" w:hAnsi="Tahoma" w:cs="Tahoma"/>
          <w:sz w:val="20"/>
          <w:szCs w:val="20"/>
        </w:rPr>
        <w:t>Signed:</w:t>
      </w:r>
      <w:r w:rsidRPr="00DC636A">
        <w:rPr>
          <w:rFonts w:ascii="Tahoma" w:hAnsi="Tahoma" w:cs="Tahoma"/>
          <w:sz w:val="20"/>
          <w:szCs w:val="20"/>
        </w:rPr>
        <w:tab/>
      </w:r>
      <w:r w:rsidR="00E35BA3" w:rsidRPr="00DC636A">
        <w:rPr>
          <w:rFonts w:ascii="Tahoma" w:hAnsi="Tahoma" w:cs="Tahoma"/>
          <w:sz w:val="20"/>
          <w:szCs w:val="20"/>
        </w:rPr>
        <w:t xml:space="preserve">           </w:t>
      </w:r>
      <w:r w:rsidRPr="00DC636A">
        <w:rPr>
          <w:rFonts w:ascii="Tahoma" w:hAnsi="Tahoma" w:cs="Tahoma"/>
          <w:sz w:val="20"/>
          <w:szCs w:val="20"/>
        </w:rPr>
        <w:t>..............................................</w:t>
      </w:r>
    </w:p>
    <w:p w14:paraId="6547D896" w14:textId="77777777" w:rsidR="00D04DDC" w:rsidRPr="002B1BE8" w:rsidRDefault="00D04DDC" w:rsidP="00D04DDC">
      <w:pPr>
        <w:rPr>
          <w:rFonts w:ascii="Tahoma" w:hAnsi="Tahoma" w:cs="Tahoma"/>
          <w:sz w:val="20"/>
          <w:szCs w:val="20"/>
        </w:rPr>
      </w:pPr>
    </w:p>
    <w:p w14:paraId="104CCDE8" w14:textId="77777777" w:rsidR="00D04DDC" w:rsidRPr="002B1BE8" w:rsidRDefault="00D04DDC" w:rsidP="00D04DDC">
      <w:pPr>
        <w:rPr>
          <w:rFonts w:ascii="Tahoma" w:hAnsi="Tahoma" w:cs="Tahoma"/>
          <w:sz w:val="20"/>
          <w:szCs w:val="20"/>
        </w:rPr>
      </w:pPr>
    </w:p>
    <w:p w14:paraId="6D8407D5" w14:textId="77777777" w:rsidR="00D04DDC" w:rsidRPr="002B1BE8" w:rsidRDefault="00D04DDC" w:rsidP="00892924">
      <w:pPr>
        <w:numPr>
          <w:ilvl w:val="0"/>
          <w:numId w:val="48"/>
        </w:numPr>
        <w:rPr>
          <w:rFonts w:ascii="Tahoma" w:hAnsi="Tahoma" w:cs="Tahoma"/>
          <w:sz w:val="20"/>
          <w:szCs w:val="20"/>
        </w:rPr>
      </w:pPr>
      <w:r w:rsidRPr="002B1BE8">
        <w:rPr>
          <w:rFonts w:ascii="Tahoma" w:hAnsi="Tahoma" w:cs="Tahoma"/>
          <w:sz w:val="20"/>
          <w:szCs w:val="20"/>
        </w:rPr>
        <w:t>Vicar:              Stephen Walker</w:t>
      </w:r>
    </w:p>
    <w:p w14:paraId="7D2D6C50" w14:textId="77777777" w:rsidR="00D04DDC" w:rsidRPr="002B1BE8" w:rsidRDefault="00D04DDC" w:rsidP="00D04DDC">
      <w:pPr>
        <w:rPr>
          <w:rFonts w:ascii="Tahoma" w:hAnsi="Tahoma" w:cs="Tahoma"/>
          <w:sz w:val="20"/>
          <w:szCs w:val="20"/>
        </w:rPr>
      </w:pPr>
    </w:p>
    <w:p w14:paraId="52A135AB" w14:textId="77777777" w:rsidR="00D04DDC" w:rsidRPr="002B1BE8" w:rsidRDefault="00D04DDC" w:rsidP="00D04DDC">
      <w:pPr>
        <w:rPr>
          <w:rFonts w:ascii="Tahoma" w:hAnsi="Tahoma" w:cs="Tahoma"/>
          <w:sz w:val="20"/>
          <w:szCs w:val="20"/>
        </w:rPr>
      </w:pPr>
    </w:p>
    <w:p w14:paraId="0D94BDA9" w14:textId="77777777" w:rsidR="00D04DDC" w:rsidRPr="002B1BE8" w:rsidRDefault="00D04DDC" w:rsidP="00892924">
      <w:pPr>
        <w:numPr>
          <w:ilvl w:val="0"/>
          <w:numId w:val="48"/>
        </w:numPr>
        <w:rPr>
          <w:rFonts w:ascii="Tahoma" w:hAnsi="Tahoma" w:cs="Tahoma"/>
          <w:sz w:val="20"/>
          <w:szCs w:val="20"/>
        </w:rPr>
      </w:pPr>
      <w:r w:rsidRPr="00DC636A">
        <w:rPr>
          <w:rFonts w:ascii="Tahoma" w:hAnsi="Tahoma" w:cs="Tahoma"/>
          <w:sz w:val="20"/>
          <w:szCs w:val="20"/>
        </w:rPr>
        <w:t>Date:</w:t>
      </w:r>
      <w:r w:rsidRPr="00DC636A">
        <w:rPr>
          <w:rFonts w:ascii="Tahoma" w:hAnsi="Tahoma" w:cs="Tahoma"/>
          <w:sz w:val="20"/>
          <w:szCs w:val="20"/>
        </w:rPr>
        <w:tab/>
      </w:r>
      <w:r w:rsidRPr="00DC636A">
        <w:rPr>
          <w:rFonts w:ascii="Tahoma" w:hAnsi="Tahoma" w:cs="Tahoma"/>
          <w:sz w:val="20"/>
          <w:szCs w:val="20"/>
        </w:rPr>
        <w:tab/>
        <w:t>…………………………………………</w:t>
      </w:r>
      <w:r w:rsidRPr="002B1BE8">
        <w:rPr>
          <w:rFonts w:ascii="Tahoma" w:hAnsi="Tahoma" w:cs="Tahoma"/>
          <w:sz w:val="20"/>
          <w:szCs w:val="20"/>
        </w:rPr>
        <w:tab/>
      </w:r>
      <w:r w:rsidRPr="002B1BE8">
        <w:rPr>
          <w:rFonts w:ascii="Tahoma" w:hAnsi="Tahoma" w:cs="Tahoma"/>
          <w:sz w:val="20"/>
          <w:szCs w:val="20"/>
        </w:rPr>
        <w:tab/>
      </w:r>
    </w:p>
    <w:p w14:paraId="1E3CBC63" w14:textId="77777777" w:rsidR="00D04DDC" w:rsidRPr="002B1BE8" w:rsidRDefault="00D04DDC" w:rsidP="00D04DDC">
      <w:pPr>
        <w:rPr>
          <w:rFonts w:ascii="Tahoma" w:hAnsi="Tahoma" w:cs="Tahoma"/>
          <w:sz w:val="20"/>
          <w:szCs w:val="20"/>
        </w:rPr>
      </w:pPr>
    </w:p>
    <w:p w14:paraId="1B13DA17" w14:textId="77777777" w:rsidR="00D04DDC" w:rsidRPr="002B1BE8" w:rsidRDefault="00D04DDC" w:rsidP="00D04DDC">
      <w:pPr>
        <w:rPr>
          <w:rFonts w:ascii="Tahoma" w:hAnsi="Tahoma" w:cs="Tahoma"/>
          <w:sz w:val="20"/>
          <w:szCs w:val="20"/>
        </w:rPr>
      </w:pPr>
    </w:p>
    <w:p w14:paraId="63A259B4" w14:textId="77777777" w:rsidR="00D04DDC" w:rsidRPr="002B1BE8" w:rsidRDefault="00D04DDC" w:rsidP="00D04DDC">
      <w:pPr>
        <w:rPr>
          <w:rFonts w:ascii="Tahoma" w:hAnsi="Tahoma" w:cs="Tahoma"/>
          <w:sz w:val="20"/>
          <w:szCs w:val="20"/>
        </w:rPr>
      </w:pPr>
    </w:p>
    <w:p w14:paraId="665834D1" w14:textId="77777777" w:rsidR="00D04DDC" w:rsidRPr="002B1BE8" w:rsidRDefault="00D04DDC" w:rsidP="00D04DDC">
      <w:pPr>
        <w:rPr>
          <w:rFonts w:ascii="Tahoma" w:hAnsi="Tahoma" w:cs="Tahoma"/>
          <w:sz w:val="20"/>
          <w:szCs w:val="20"/>
        </w:rPr>
      </w:pPr>
    </w:p>
    <w:p w14:paraId="60EF1B61" w14:textId="77777777" w:rsidR="00D04DDC" w:rsidRPr="002B1BE8" w:rsidRDefault="00D04DDC" w:rsidP="00D04DDC">
      <w:pPr>
        <w:rPr>
          <w:rFonts w:ascii="Tahoma" w:hAnsi="Tahoma" w:cs="Tahoma"/>
          <w:sz w:val="20"/>
          <w:szCs w:val="20"/>
        </w:rPr>
      </w:pPr>
    </w:p>
    <w:p w14:paraId="4FFA2FD4" w14:textId="77777777" w:rsidR="00D04DDC" w:rsidRPr="002B1BE8" w:rsidRDefault="00D04DDC" w:rsidP="00D04DDC">
      <w:pPr>
        <w:rPr>
          <w:rFonts w:ascii="Tahoma" w:hAnsi="Tahoma" w:cs="Tahoma"/>
          <w:sz w:val="20"/>
          <w:szCs w:val="20"/>
        </w:rPr>
      </w:pPr>
    </w:p>
    <w:p w14:paraId="30BA6FE9" w14:textId="70C41F37" w:rsidR="00FE5CF8" w:rsidRDefault="00FE5CF8" w:rsidP="00D04DDC">
      <w:pPr>
        <w:tabs>
          <w:tab w:val="left" w:pos="720"/>
        </w:tabs>
        <w:rPr>
          <w:rFonts w:ascii="Tahoma" w:hAnsi="Tahoma" w:cs="Tahoma"/>
          <w:sz w:val="20"/>
          <w:szCs w:val="20"/>
        </w:rPr>
      </w:pPr>
    </w:p>
    <w:p w14:paraId="2EEE6C0E" w14:textId="0BB41E4B" w:rsidR="00B16932" w:rsidRDefault="00B16932" w:rsidP="00D04DDC">
      <w:pPr>
        <w:tabs>
          <w:tab w:val="left" w:pos="720"/>
        </w:tabs>
        <w:rPr>
          <w:rFonts w:ascii="Tahoma" w:hAnsi="Tahoma" w:cs="Tahoma"/>
          <w:sz w:val="20"/>
          <w:szCs w:val="20"/>
        </w:rPr>
      </w:pPr>
    </w:p>
    <w:p w14:paraId="7B63FFF4" w14:textId="77777777" w:rsidR="00FE5CF8" w:rsidRPr="002B1BE8" w:rsidRDefault="00FE5CF8" w:rsidP="00D04DDC">
      <w:pPr>
        <w:tabs>
          <w:tab w:val="left" w:pos="720"/>
        </w:tabs>
        <w:rPr>
          <w:rFonts w:ascii="Tahoma" w:hAnsi="Tahoma" w:cs="Tahoma"/>
          <w:sz w:val="20"/>
          <w:szCs w:val="20"/>
        </w:rPr>
      </w:pPr>
    </w:p>
    <w:p w14:paraId="465F2A54" w14:textId="61DD4306" w:rsidR="00FE5CF8" w:rsidRDefault="00FE5CF8" w:rsidP="00D04DDC">
      <w:pPr>
        <w:tabs>
          <w:tab w:val="left" w:pos="720"/>
        </w:tabs>
        <w:rPr>
          <w:rFonts w:ascii="Tahoma" w:hAnsi="Tahoma" w:cs="Tahoma"/>
          <w:sz w:val="20"/>
          <w:szCs w:val="20"/>
        </w:rPr>
      </w:pPr>
    </w:p>
    <w:p w14:paraId="006131EC" w14:textId="2BC4DE10" w:rsidR="00E35BA3" w:rsidRDefault="00E35BA3" w:rsidP="00D04DDC">
      <w:pPr>
        <w:tabs>
          <w:tab w:val="left" w:pos="720"/>
        </w:tabs>
        <w:rPr>
          <w:rFonts w:ascii="Tahoma" w:hAnsi="Tahoma" w:cs="Tahoma"/>
          <w:sz w:val="20"/>
          <w:szCs w:val="20"/>
        </w:rPr>
      </w:pPr>
    </w:p>
    <w:p w14:paraId="3A87CF8D" w14:textId="07321DE2" w:rsidR="00E35BA3" w:rsidRDefault="00E35BA3" w:rsidP="00D04DDC">
      <w:pPr>
        <w:tabs>
          <w:tab w:val="left" w:pos="720"/>
        </w:tabs>
        <w:rPr>
          <w:rFonts w:ascii="Tahoma" w:hAnsi="Tahoma" w:cs="Tahoma"/>
          <w:sz w:val="20"/>
          <w:szCs w:val="20"/>
        </w:rPr>
      </w:pPr>
    </w:p>
    <w:p w14:paraId="28B1096C" w14:textId="2AC32F0E" w:rsidR="00E35BA3" w:rsidRDefault="00E35BA3" w:rsidP="00D04DDC">
      <w:pPr>
        <w:tabs>
          <w:tab w:val="left" w:pos="720"/>
        </w:tabs>
        <w:rPr>
          <w:rFonts w:ascii="Tahoma" w:hAnsi="Tahoma" w:cs="Tahoma"/>
          <w:sz w:val="20"/>
          <w:szCs w:val="20"/>
        </w:rPr>
      </w:pPr>
    </w:p>
    <w:p w14:paraId="1CF0F61E" w14:textId="631EA20E" w:rsidR="00E35BA3" w:rsidRDefault="00E35BA3" w:rsidP="00D04DDC">
      <w:pPr>
        <w:tabs>
          <w:tab w:val="left" w:pos="720"/>
        </w:tabs>
        <w:rPr>
          <w:rFonts w:ascii="Tahoma" w:hAnsi="Tahoma" w:cs="Tahoma"/>
          <w:sz w:val="20"/>
          <w:szCs w:val="20"/>
        </w:rPr>
      </w:pPr>
    </w:p>
    <w:p w14:paraId="293BE607" w14:textId="79F46671" w:rsidR="00E35BA3" w:rsidRDefault="00E35BA3" w:rsidP="00D04DDC">
      <w:pPr>
        <w:tabs>
          <w:tab w:val="left" w:pos="720"/>
        </w:tabs>
        <w:rPr>
          <w:rFonts w:ascii="Tahoma" w:hAnsi="Tahoma" w:cs="Tahoma"/>
          <w:sz w:val="20"/>
          <w:szCs w:val="20"/>
        </w:rPr>
      </w:pPr>
    </w:p>
    <w:p w14:paraId="300AFD54" w14:textId="30A55828" w:rsidR="00E35BA3" w:rsidRDefault="00E35BA3" w:rsidP="00D04DDC">
      <w:pPr>
        <w:tabs>
          <w:tab w:val="left" w:pos="720"/>
        </w:tabs>
        <w:rPr>
          <w:rFonts w:ascii="Tahoma" w:hAnsi="Tahoma" w:cs="Tahoma"/>
          <w:sz w:val="20"/>
          <w:szCs w:val="20"/>
        </w:rPr>
      </w:pPr>
    </w:p>
    <w:p w14:paraId="5233CBCD" w14:textId="281E4613" w:rsidR="00E35BA3" w:rsidRDefault="00E35BA3" w:rsidP="00D04DDC">
      <w:pPr>
        <w:tabs>
          <w:tab w:val="left" w:pos="720"/>
        </w:tabs>
        <w:rPr>
          <w:rFonts w:ascii="Tahoma" w:hAnsi="Tahoma" w:cs="Tahoma"/>
          <w:sz w:val="20"/>
          <w:szCs w:val="20"/>
        </w:rPr>
      </w:pPr>
    </w:p>
    <w:p w14:paraId="2C730F22" w14:textId="77777777" w:rsidR="00E35BA3" w:rsidRPr="002B1BE8" w:rsidRDefault="00E35BA3" w:rsidP="00D04DDC">
      <w:pPr>
        <w:tabs>
          <w:tab w:val="left" w:pos="720"/>
        </w:tabs>
        <w:rPr>
          <w:rFonts w:ascii="Tahoma" w:hAnsi="Tahoma" w:cs="Tahoma"/>
          <w:sz w:val="20"/>
          <w:szCs w:val="20"/>
        </w:rPr>
      </w:pPr>
    </w:p>
    <w:p w14:paraId="652B44B9" w14:textId="598A8A3D" w:rsidR="00D04DDC" w:rsidRPr="002B2DAC" w:rsidRDefault="00D04DDC" w:rsidP="00892924">
      <w:pPr>
        <w:pStyle w:val="ListParagraph"/>
        <w:numPr>
          <w:ilvl w:val="0"/>
          <w:numId w:val="49"/>
        </w:numPr>
        <w:tabs>
          <w:tab w:val="left" w:pos="284"/>
        </w:tabs>
        <w:ind w:left="567" w:hanging="567"/>
        <w:rPr>
          <w:rFonts w:ascii="Tahoma" w:hAnsi="Tahoma" w:cs="Tahoma"/>
          <w:color w:val="FF3366"/>
          <w:sz w:val="20"/>
          <w:szCs w:val="20"/>
        </w:rPr>
      </w:pPr>
      <w:r w:rsidRPr="002B2DAC">
        <w:rPr>
          <w:rFonts w:ascii="Tahoma" w:hAnsi="Tahoma" w:cs="Tahoma"/>
          <w:b/>
          <w:bCs/>
          <w:color w:val="000000"/>
          <w:sz w:val="20"/>
          <w:szCs w:val="20"/>
        </w:rPr>
        <w:t>SECTION B</w:t>
      </w:r>
      <w:r w:rsidR="00E35BA3" w:rsidRPr="002B2DAC">
        <w:rPr>
          <w:rFonts w:ascii="Tahoma" w:hAnsi="Tahoma" w:cs="Tahoma"/>
          <w:b/>
          <w:bCs/>
          <w:color w:val="000000"/>
          <w:sz w:val="20"/>
          <w:szCs w:val="20"/>
        </w:rPr>
        <w:t xml:space="preserve">  </w:t>
      </w:r>
      <w:r w:rsidR="000A42F9" w:rsidRPr="002B2DAC">
        <w:rPr>
          <w:rFonts w:ascii="Tahoma" w:hAnsi="Tahoma" w:cs="Tahoma"/>
          <w:b/>
          <w:bCs/>
          <w:color w:val="000000"/>
          <w:sz w:val="20"/>
          <w:szCs w:val="20"/>
        </w:rPr>
        <w:t xml:space="preserve"> </w:t>
      </w:r>
      <w:r w:rsidRPr="002B2DAC">
        <w:rPr>
          <w:rFonts w:ascii="Tahoma" w:hAnsi="Tahoma" w:cs="Tahoma"/>
          <w:b/>
          <w:bCs/>
          <w:sz w:val="20"/>
          <w:szCs w:val="20"/>
        </w:rPr>
        <w:t>ORGANIZATION AND RESPONSIBILITES</w:t>
      </w:r>
    </w:p>
    <w:p w14:paraId="47F84CE4" w14:textId="77777777" w:rsidR="00D04DDC" w:rsidRPr="002B1BE8" w:rsidRDefault="00D04DDC" w:rsidP="00D04DDC">
      <w:pPr>
        <w:tabs>
          <w:tab w:val="left" w:pos="720"/>
        </w:tabs>
        <w:rPr>
          <w:rFonts w:ascii="Tahoma" w:hAnsi="Tahoma" w:cs="Tahoma"/>
          <w:color w:val="FF3366"/>
          <w:sz w:val="20"/>
          <w:szCs w:val="20"/>
        </w:rPr>
      </w:pPr>
    </w:p>
    <w:p w14:paraId="1BAA9EF2" w14:textId="77777777" w:rsidR="00D04DDC" w:rsidRPr="002B1BE8" w:rsidRDefault="00D04DDC" w:rsidP="00892924">
      <w:pPr>
        <w:numPr>
          <w:ilvl w:val="0"/>
          <w:numId w:val="5"/>
        </w:numPr>
        <w:tabs>
          <w:tab w:val="left" w:pos="720"/>
        </w:tabs>
        <w:rPr>
          <w:rFonts w:ascii="Tahoma" w:hAnsi="Tahoma" w:cs="Tahoma"/>
          <w:b/>
          <w:bCs/>
          <w:color w:val="000000"/>
          <w:sz w:val="20"/>
          <w:szCs w:val="20"/>
        </w:rPr>
      </w:pPr>
      <w:r w:rsidRPr="002B1BE8">
        <w:rPr>
          <w:rFonts w:ascii="Tahoma" w:hAnsi="Tahoma" w:cs="Tahoma"/>
          <w:b/>
          <w:bCs/>
          <w:color w:val="000000"/>
          <w:sz w:val="20"/>
          <w:szCs w:val="20"/>
        </w:rPr>
        <w:lastRenderedPageBreak/>
        <w:t>Responsibility of the Vicar</w:t>
      </w:r>
    </w:p>
    <w:p w14:paraId="7BA074C4" w14:textId="77777777" w:rsidR="00D04DDC" w:rsidRPr="002B1BE8" w:rsidRDefault="00D04DDC" w:rsidP="00D04DDC">
      <w:pPr>
        <w:tabs>
          <w:tab w:val="left" w:pos="720"/>
        </w:tabs>
        <w:rPr>
          <w:rFonts w:ascii="Tahoma" w:hAnsi="Tahoma" w:cs="Tahoma"/>
          <w:color w:val="000000"/>
          <w:sz w:val="20"/>
          <w:szCs w:val="20"/>
        </w:rPr>
      </w:pPr>
    </w:p>
    <w:p w14:paraId="37B8AD8F" w14:textId="2EDDEDDE"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Overall responsibility for health and safety is that of the Vicar, named on page 1,</w:t>
      </w:r>
      <w:r w:rsidR="00D57217">
        <w:rPr>
          <w:rFonts w:ascii="Tahoma" w:hAnsi="Tahoma" w:cs="Tahoma"/>
          <w:color w:val="000000"/>
          <w:sz w:val="20"/>
          <w:szCs w:val="20"/>
        </w:rPr>
        <w:t xml:space="preserve"> </w:t>
      </w:r>
      <w:r w:rsidRPr="002B1BE8">
        <w:rPr>
          <w:rFonts w:ascii="Tahoma" w:hAnsi="Tahoma" w:cs="Tahoma"/>
          <w:color w:val="000000"/>
          <w:sz w:val="20"/>
          <w:szCs w:val="20"/>
        </w:rPr>
        <w:t>who will ensure that arrangements are in place to satisfy Health and Safety Regulations</w:t>
      </w:r>
      <w:r w:rsidR="00D57217">
        <w:rPr>
          <w:rFonts w:ascii="Tahoma" w:hAnsi="Tahoma" w:cs="Tahoma"/>
          <w:color w:val="000000"/>
          <w:sz w:val="20"/>
          <w:szCs w:val="20"/>
        </w:rPr>
        <w:t xml:space="preserve"> </w:t>
      </w:r>
      <w:r w:rsidRPr="002B1BE8">
        <w:rPr>
          <w:rFonts w:ascii="Tahoma" w:hAnsi="Tahoma" w:cs="Tahoma"/>
          <w:color w:val="000000"/>
          <w:sz w:val="20"/>
          <w:szCs w:val="20"/>
        </w:rPr>
        <w:t>and appropriate Codes of</w:t>
      </w:r>
      <w:r w:rsidR="005E2C73">
        <w:rPr>
          <w:rFonts w:ascii="Tahoma" w:hAnsi="Tahoma" w:cs="Tahoma"/>
          <w:color w:val="000000"/>
          <w:sz w:val="20"/>
          <w:szCs w:val="20"/>
        </w:rPr>
        <w:t xml:space="preserve"> p</w:t>
      </w:r>
      <w:r w:rsidRPr="002B1BE8">
        <w:rPr>
          <w:rFonts w:ascii="Tahoma" w:hAnsi="Tahoma" w:cs="Tahoma"/>
          <w:color w:val="000000"/>
          <w:sz w:val="20"/>
          <w:szCs w:val="20"/>
        </w:rPr>
        <w:t>ractice.</w:t>
      </w:r>
    </w:p>
    <w:p w14:paraId="42E7183F" w14:textId="77777777" w:rsidR="00D04DDC" w:rsidRPr="002B1BE8" w:rsidRDefault="00D04DDC" w:rsidP="00742E91">
      <w:pPr>
        <w:tabs>
          <w:tab w:val="left" w:pos="720"/>
        </w:tabs>
        <w:jc w:val="both"/>
        <w:rPr>
          <w:rFonts w:ascii="Tahoma" w:hAnsi="Tahoma" w:cs="Tahoma"/>
          <w:color w:val="000000"/>
          <w:sz w:val="20"/>
          <w:szCs w:val="20"/>
        </w:rPr>
      </w:pPr>
    </w:p>
    <w:p w14:paraId="4DDD45F0" w14:textId="23A8B00D"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Specific responsibilities may be delegated to church personnel.  As new projects emerge</w:t>
      </w:r>
      <w:r w:rsidR="005E2C73">
        <w:rPr>
          <w:rFonts w:ascii="Tahoma" w:hAnsi="Tahoma" w:cs="Tahoma"/>
          <w:color w:val="000000"/>
          <w:sz w:val="20"/>
          <w:szCs w:val="20"/>
        </w:rPr>
        <w:t xml:space="preserve"> </w:t>
      </w:r>
      <w:r w:rsidRPr="002B1BE8">
        <w:rPr>
          <w:rFonts w:ascii="Tahoma" w:hAnsi="Tahoma" w:cs="Tahoma"/>
          <w:color w:val="000000"/>
          <w:sz w:val="20"/>
          <w:szCs w:val="20"/>
        </w:rPr>
        <w:t>the names of responsible persons will be notified and the list amended accordingly.</w:t>
      </w:r>
    </w:p>
    <w:p w14:paraId="3CD0F86E" w14:textId="77777777" w:rsidR="00D04DDC" w:rsidRPr="002B1BE8" w:rsidRDefault="00D04DDC" w:rsidP="00742E91">
      <w:pPr>
        <w:tabs>
          <w:tab w:val="left" w:pos="720"/>
        </w:tabs>
        <w:jc w:val="both"/>
        <w:rPr>
          <w:rFonts w:ascii="Tahoma" w:hAnsi="Tahoma" w:cs="Tahoma"/>
          <w:color w:val="000000"/>
          <w:sz w:val="20"/>
          <w:szCs w:val="20"/>
        </w:rPr>
      </w:pPr>
    </w:p>
    <w:p w14:paraId="37D7718C" w14:textId="77777777" w:rsidR="00D04DDC" w:rsidRPr="002B1BE8" w:rsidRDefault="00D04DDC" w:rsidP="00892924">
      <w:pPr>
        <w:numPr>
          <w:ilvl w:val="0"/>
          <w:numId w:val="6"/>
        </w:numPr>
        <w:tabs>
          <w:tab w:val="left" w:pos="720"/>
        </w:tabs>
        <w:rPr>
          <w:rFonts w:ascii="Tahoma" w:hAnsi="Tahoma" w:cs="Tahoma"/>
          <w:b/>
          <w:bCs/>
          <w:color w:val="000000"/>
          <w:sz w:val="20"/>
          <w:szCs w:val="20"/>
        </w:rPr>
      </w:pPr>
      <w:r w:rsidRPr="002B1BE8">
        <w:rPr>
          <w:rFonts w:ascii="Tahoma" w:hAnsi="Tahoma" w:cs="Tahoma"/>
          <w:b/>
          <w:bCs/>
          <w:color w:val="000000"/>
          <w:sz w:val="20"/>
          <w:szCs w:val="20"/>
        </w:rPr>
        <w:t>Responsibility of the Churchwardens</w:t>
      </w:r>
    </w:p>
    <w:p w14:paraId="31F36E35" w14:textId="77777777" w:rsidR="005E2C73" w:rsidRDefault="005E2C73" w:rsidP="00D04DDC">
      <w:pPr>
        <w:tabs>
          <w:tab w:val="left" w:pos="720"/>
        </w:tabs>
        <w:rPr>
          <w:rFonts w:ascii="Tahoma" w:hAnsi="Tahoma" w:cs="Tahoma"/>
          <w:b/>
          <w:bCs/>
          <w:color w:val="000000"/>
          <w:sz w:val="20"/>
          <w:szCs w:val="20"/>
        </w:rPr>
      </w:pPr>
    </w:p>
    <w:p w14:paraId="7C0932BD" w14:textId="688CE586"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Responsibility to ensure that the arrangement outlined in this policy are carried out and</w:t>
      </w:r>
      <w:r w:rsidR="005E2C73">
        <w:rPr>
          <w:rFonts w:ascii="Tahoma" w:hAnsi="Tahoma" w:cs="Tahoma"/>
          <w:color w:val="000000"/>
          <w:sz w:val="20"/>
          <w:szCs w:val="20"/>
        </w:rPr>
        <w:t xml:space="preserve"> </w:t>
      </w:r>
      <w:r w:rsidRPr="002B1BE8">
        <w:rPr>
          <w:rFonts w:ascii="Tahoma" w:hAnsi="Tahoma" w:cs="Tahoma"/>
          <w:color w:val="000000"/>
          <w:sz w:val="20"/>
          <w:szCs w:val="20"/>
        </w:rPr>
        <w:t>updated as necessary is with the churchwardens named on page 1</w:t>
      </w:r>
      <w:r w:rsidR="00CA3FDB">
        <w:rPr>
          <w:rFonts w:ascii="Tahoma" w:hAnsi="Tahoma" w:cs="Tahoma"/>
          <w:color w:val="000000"/>
          <w:sz w:val="20"/>
          <w:szCs w:val="20"/>
        </w:rPr>
        <w:t>0</w:t>
      </w:r>
      <w:r w:rsidRPr="002B1BE8">
        <w:rPr>
          <w:rFonts w:ascii="Tahoma" w:hAnsi="Tahoma" w:cs="Tahoma"/>
          <w:color w:val="000000"/>
          <w:sz w:val="20"/>
          <w:szCs w:val="20"/>
        </w:rPr>
        <w:t xml:space="preserve"> of this document.</w:t>
      </w:r>
    </w:p>
    <w:p w14:paraId="07EC7E84" w14:textId="77777777" w:rsidR="00D04DDC" w:rsidRPr="002B1BE8" w:rsidRDefault="00D04DDC" w:rsidP="00D04DDC">
      <w:pPr>
        <w:tabs>
          <w:tab w:val="left" w:pos="720"/>
        </w:tabs>
        <w:rPr>
          <w:rFonts w:ascii="Tahoma" w:hAnsi="Tahoma" w:cs="Tahoma"/>
          <w:color w:val="000000"/>
          <w:sz w:val="20"/>
          <w:szCs w:val="20"/>
        </w:rPr>
      </w:pPr>
    </w:p>
    <w:p w14:paraId="16BE3931" w14:textId="77777777" w:rsidR="00D04DDC" w:rsidRPr="002B1BE8" w:rsidRDefault="00D04DDC" w:rsidP="00892924">
      <w:pPr>
        <w:numPr>
          <w:ilvl w:val="0"/>
          <w:numId w:val="7"/>
        </w:numPr>
        <w:tabs>
          <w:tab w:val="left" w:pos="720"/>
        </w:tabs>
        <w:rPr>
          <w:rFonts w:ascii="Tahoma" w:hAnsi="Tahoma" w:cs="Tahoma"/>
          <w:b/>
          <w:bCs/>
          <w:color w:val="000000"/>
          <w:sz w:val="20"/>
          <w:szCs w:val="20"/>
        </w:rPr>
      </w:pPr>
      <w:r w:rsidRPr="002B1BE8">
        <w:rPr>
          <w:rFonts w:ascii="Tahoma" w:hAnsi="Tahoma" w:cs="Tahoma"/>
          <w:b/>
          <w:bCs/>
          <w:color w:val="000000"/>
          <w:sz w:val="20"/>
          <w:szCs w:val="20"/>
        </w:rPr>
        <w:t>Responsibility of the Parochial Church Council</w:t>
      </w:r>
    </w:p>
    <w:p w14:paraId="1AA4B8DC" w14:textId="77777777" w:rsidR="00D04DDC" w:rsidRPr="002B1BE8" w:rsidRDefault="00D04DDC" w:rsidP="00D04DDC">
      <w:pPr>
        <w:tabs>
          <w:tab w:val="left" w:pos="720"/>
        </w:tabs>
        <w:rPr>
          <w:rFonts w:ascii="Tahoma" w:hAnsi="Tahoma" w:cs="Tahoma"/>
          <w:b/>
          <w:bCs/>
          <w:color w:val="000000"/>
          <w:sz w:val="20"/>
          <w:szCs w:val="20"/>
        </w:rPr>
      </w:pPr>
    </w:p>
    <w:p w14:paraId="15E1FC72" w14:textId="1C375A03"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The Parochial Church Council has general responsibility to ensure that the health and safety</w:t>
      </w:r>
      <w:r w:rsidR="00AF1DF6">
        <w:rPr>
          <w:rFonts w:ascii="Tahoma" w:hAnsi="Tahoma" w:cs="Tahoma"/>
          <w:color w:val="000000"/>
          <w:sz w:val="20"/>
          <w:szCs w:val="20"/>
        </w:rPr>
        <w:t xml:space="preserve"> </w:t>
      </w:r>
      <w:r w:rsidRPr="002B1BE8">
        <w:rPr>
          <w:rFonts w:ascii="Tahoma" w:hAnsi="Tahoma" w:cs="Tahoma"/>
          <w:color w:val="000000"/>
          <w:sz w:val="20"/>
          <w:szCs w:val="20"/>
        </w:rPr>
        <w:t>policy is implemented through the churchwardens.</w:t>
      </w:r>
    </w:p>
    <w:p w14:paraId="199E70EA" w14:textId="77777777" w:rsidR="00D04DDC" w:rsidRPr="002B1BE8" w:rsidRDefault="00D04DDC" w:rsidP="00D04DDC">
      <w:pPr>
        <w:tabs>
          <w:tab w:val="left" w:pos="720"/>
        </w:tabs>
        <w:rPr>
          <w:rFonts w:ascii="Tahoma" w:hAnsi="Tahoma" w:cs="Tahoma"/>
          <w:color w:val="000000"/>
          <w:sz w:val="20"/>
          <w:szCs w:val="20"/>
        </w:rPr>
      </w:pPr>
    </w:p>
    <w:p w14:paraId="6E5E9021" w14:textId="77777777" w:rsidR="00D04DDC" w:rsidRPr="002B1BE8" w:rsidRDefault="00D04DDC" w:rsidP="00892924">
      <w:pPr>
        <w:numPr>
          <w:ilvl w:val="0"/>
          <w:numId w:val="8"/>
        </w:numPr>
        <w:tabs>
          <w:tab w:val="left" w:pos="720"/>
        </w:tabs>
        <w:rPr>
          <w:rFonts w:ascii="Tahoma" w:hAnsi="Tahoma" w:cs="Tahoma"/>
          <w:b/>
          <w:bCs/>
          <w:color w:val="000000"/>
          <w:sz w:val="20"/>
          <w:szCs w:val="20"/>
        </w:rPr>
      </w:pPr>
      <w:r w:rsidRPr="002B1BE8">
        <w:rPr>
          <w:rFonts w:ascii="Tahoma" w:hAnsi="Tahoma" w:cs="Tahoma"/>
          <w:b/>
          <w:bCs/>
          <w:color w:val="000000"/>
          <w:sz w:val="20"/>
          <w:szCs w:val="20"/>
        </w:rPr>
        <w:t>Health and Safety Advisor</w:t>
      </w:r>
    </w:p>
    <w:p w14:paraId="3CCC3AFF" w14:textId="77777777" w:rsidR="00D04DDC" w:rsidRPr="002B1BE8" w:rsidRDefault="00D04DDC" w:rsidP="00D04DDC">
      <w:pPr>
        <w:tabs>
          <w:tab w:val="left" w:pos="720"/>
        </w:tabs>
        <w:rPr>
          <w:rFonts w:ascii="Tahoma" w:hAnsi="Tahoma" w:cs="Tahoma"/>
          <w:b/>
          <w:bCs/>
          <w:color w:val="000000"/>
          <w:sz w:val="20"/>
          <w:szCs w:val="20"/>
        </w:rPr>
      </w:pPr>
    </w:p>
    <w:p w14:paraId="5C3CDCB6" w14:textId="60543F8E"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The named Health and Safety Advisor, as on page 1 of this document, advises the Primary Officer for the day to day implementation of the arrangements outlined in this policy.</w:t>
      </w:r>
    </w:p>
    <w:p w14:paraId="25EC24FD" w14:textId="77777777" w:rsidR="00D04DDC" w:rsidRPr="002B1BE8" w:rsidRDefault="00D04DDC" w:rsidP="00D04DDC">
      <w:pPr>
        <w:tabs>
          <w:tab w:val="left" w:pos="720"/>
        </w:tabs>
        <w:rPr>
          <w:rFonts w:ascii="Tahoma" w:hAnsi="Tahoma" w:cs="Tahoma"/>
          <w:color w:val="000000"/>
          <w:sz w:val="20"/>
          <w:szCs w:val="20"/>
        </w:rPr>
      </w:pPr>
    </w:p>
    <w:p w14:paraId="6F53B37B" w14:textId="77777777" w:rsidR="00D04DDC" w:rsidRPr="002B1BE8" w:rsidRDefault="00D04DDC" w:rsidP="00892924">
      <w:pPr>
        <w:numPr>
          <w:ilvl w:val="0"/>
          <w:numId w:val="9"/>
        </w:numPr>
        <w:tabs>
          <w:tab w:val="left" w:pos="720"/>
        </w:tabs>
        <w:rPr>
          <w:rFonts w:ascii="Tahoma" w:hAnsi="Tahoma" w:cs="Tahoma"/>
          <w:b/>
          <w:bCs/>
          <w:color w:val="000000"/>
          <w:sz w:val="20"/>
          <w:szCs w:val="20"/>
        </w:rPr>
      </w:pPr>
      <w:r w:rsidRPr="002B1BE8">
        <w:rPr>
          <w:rFonts w:ascii="Tahoma" w:hAnsi="Tahoma" w:cs="Tahoma"/>
          <w:b/>
          <w:bCs/>
          <w:color w:val="000000"/>
          <w:sz w:val="20"/>
          <w:szCs w:val="20"/>
        </w:rPr>
        <w:t xml:space="preserve">The responsibility of the Health and Safety Advisor </w:t>
      </w:r>
      <w:r w:rsidR="00805A8E" w:rsidRPr="002B1BE8">
        <w:rPr>
          <w:rFonts w:ascii="Tahoma" w:hAnsi="Tahoma" w:cs="Tahoma"/>
          <w:b/>
          <w:bCs/>
          <w:color w:val="000000"/>
          <w:sz w:val="20"/>
          <w:szCs w:val="20"/>
        </w:rPr>
        <w:t>are</w:t>
      </w:r>
      <w:r w:rsidRPr="002B1BE8">
        <w:rPr>
          <w:rFonts w:ascii="Tahoma" w:hAnsi="Tahoma" w:cs="Tahoma"/>
          <w:b/>
          <w:bCs/>
          <w:color w:val="000000"/>
          <w:sz w:val="20"/>
          <w:szCs w:val="20"/>
        </w:rPr>
        <w:t xml:space="preserve"> to:-</w:t>
      </w:r>
    </w:p>
    <w:p w14:paraId="79197103" w14:textId="77777777" w:rsidR="00D04DDC" w:rsidRPr="002B1BE8" w:rsidRDefault="00D04DDC" w:rsidP="00D04DDC">
      <w:pPr>
        <w:tabs>
          <w:tab w:val="left" w:pos="720"/>
        </w:tabs>
        <w:rPr>
          <w:rFonts w:ascii="Tahoma" w:hAnsi="Tahoma" w:cs="Tahoma"/>
          <w:b/>
          <w:bCs/>
          <w:color w:val="000000"/>
          <w:sz w:val="20"/>
          <w:szCs w:val="20"/>
        </w:rPr>
      </w:pPr>
    </w:p>
    <w:p w14:paraId="60117FB1" w14:textId="77777777" w:rsidR="00D04DDC" w:rsidRPr="002B1BE8" w:rsidRDefault="008D7E4E" w:rsidP="00892924">
      <w:pPr>
        <w:numPr>
          <w:ilvl w:val="0"/>
          <w:numId w:val="10"/>
        </w:numPr>
        <w:tabs>
          <w:tab w:val="left" w:pos="735"/>
        </w:tabs>
        <w:rPr>
          <w:rFonts w:ascii="Tahoma" w:hAnsi="Tahoma" w:cs="Tahoma"/>
          <w:color w:val="000000"/>
          <w:sz w:val="20"/>
          <w:szCs w:val="20"/>
        </w:rPr>
      </w:pPr>
      <w:r w:rsidRPr="002B1BE8">
        <w:rPr>
          <w:rFonts w:ascii="Tahoma" w:hAnsi="Tahoma" w:cs="Tahoma"/>
          <w:color w:val="000000"/>
          <w:sz w:val="20"/>
          <w:szCs w:val="20"/>
        </w:rPr>
        <w:t>B</w:t>
      </w:r>
      <w:r w:rsidR="00D04DDC" w:rsidRPr="002B1BE8">
        <w:rPr>
          <w:rFonts w:ascii="Tahoma" w:hAnsi="Tahoma" w:cs="Tahoma"/>
          <w:color w:val="000000"/>
          <w:sz w:val="20"/>
          <w:szCs w:val="20"/>
        </w:rPr>
        <w:t>e familiar with health and safety regulations as far as they concern church premises</w:t>
      </w:r>
      <w:r w:rsidRPr="002B1BE8">
        <w:rPr>
          <w:rFonts w:ascii="Tahoma" w:hAnsi="Tahoma" w:cs="Tahoma"/>
          <w:color w:val="000000"/>
          <w:sz w:val="20"/>
          <w:szCs w:val="20"/>
        </w:rPr>
        <w:t>.</w:t>
      </w:r>
    </w:p>
    <w:p w14:paraId="6C0E3781" w14:textId="77777777" w:rsidR="00D04DDC" w:rsidRPr="002B1BE8" w:rsidRDefault="008D7E4E" w:rsidP="00892924">
      <w:pPr>
        <w:pStyle w:val="ListParagraph"/>
        <w:numPr>
          <w:ilvl w:val="0"/>
          <w:numId w:val="10"/>
        </w:numPr>
        <w:rPr>
          <w:rFonts w:ascii="Tahoma" w:hAnsi="Tahoma" w:cs="Tahoma"/>
          <w:color w:val="000000"/>
          <w:sz w:val="20"/>
          <w:szCs w:val="20"/>
        </w:rPr>
      </w:pPr>
      <w:r w:rsidRPr="002B1BE8">
        <w:rPr>
          <w:rFonts w:ascii="Tahoma" w:hAnsi="Tahoma" w:cs="Tahoma"/>
          <w:color w:val="000000"/>
          <w:sz w:val="20"/>
          <w:szCs w:val="20"/>
        </w:rPr>
        <w:t>G</w:t>
      </w:r>
      <w:r w:rsidR="00D04DDC" w:rsidRPr="002B1BE8">
        <w:rPr>
          <w:rFonts w:ascii="Tahoma" w:hAnsi="Tahoma" w:cs="Tahoma"/>
          <w:color w:val="000000"/>
          <w:sz w:val="20"/>
          <w:szCs w:val="20"/>
        </w:rPr>
        <w:t>ive good advice on health, safety, fire and environmental matters as required</w:t>
      </w:r>
      <w:r w:rsidRPr="002B1BE8">
        <w:rPr>
          <w:rFonts w:ascii="Tahoma" w:hAnsi="Tahoma" w:cs="Tahoma"/>
          <w:color w:val="000000"/>
          <w:sz w:val="20"/>
          <w:szCs w:val="20"/>
        </w:rPr>
        <w:t>.</w:t>
      </w:r>
    </w:p>
    <w:p w14:paraId="1E61CE42" w14:textId="77777777" w:rsidR="00D04DDC" w:rsidRPr="002B1BE8" w:rsidRDefault="008D7E4E" w:rsidP="00892924">
      <w:pPr>
        <w:pStyle w:val="ListParagraph"/>
        <w:numPr>
          <w:ilvl w:val="0"/>
          <w:numId w:val="10"/>
        </w:numPr>
        <w:rPr>
          <w:rFonts w:ascii="Tahoma" w:hAnsi="Tahoma" w:cs="Tahoma"/>
          <w:color w:val="000000"/>
          <w:sz w:val="20"/>
          <w:szCs w:val="20"/>
        </w:rPr>
      </w:pPr>
      <w:r w:rsidRPr="002B1BE8">
        <w:rPr>
          <w:rFonts w:ascii="Tahoma" w:hAnsi="Tahoma" w:cs="Tahoma"/>
          <w:color w:val="000000"/>
          <w:sz w:val="20"/>
          <w:szCs w:val="20"/>
        </w:rPr>
        <w:t>I</w:t>
      </w:r>
      <w:r w:rsidR="00D04DDC" w:rsidRPr="002B1BE8">
        <w:rPr>
          <w:rFonts w:ascii="Tahoma" w:hAnsi="Tahoma" w:cs="Tahoma"/>
          <w:color w:val="000000"/>
          <w:sz w:val="20"/>
          <w:szCs w:val="20"/>
        </w:rPr>
        <w:t>nvestigate accidents and near misses and recommend any remedial action</w:t>
      </w:r>
      <w:r w:rsidRPr="002B1BE8">
        <w:rPr>
          <w:rFonts w:ascii="Tahoma" w:hAnsi="Tahoma" w:cs="Tahoma"/>
          <w:color w:val="000000"/>
          <w:sz w:val="20"/>
          <w:szCs w:val="20"/>
        </w:rPr>
        <w:t>.</w:t>
      </w:r>
    </w:p>
    <w:p w14:paraId="29326E81" w14:textId="77777777" w:rsidR="00D04DDC" w:rsidRPr="002B1BE8" w:rsidRDefault="00D04DDC" w:rsidP="00D04DDC">
      <w:pPr>
        <w:tabs>
          <w:tab w:val="left" w:pos="720"/>
        </w:tabs>
        <w:rPr>
          <w:rFonts w:ascii="Tahoma" w:hAnsi="Tahoma" w:cs="Tahoma"/>
          <w:color w:val="000000"/>
          <w:sz w:val="20"/>
          <w:szCs w:val="20"/>
        </w:rPr>
      </w:pPr>
    </w:p>
    <w:p w14:paraId="0EC60B01" w14:textId="77777777" w:rsidR="004C7162" w:rsidRPr="002B1BE8" w:rsidRDefault="004C7162" w:rsidP="00892924">
      <w:pPr>
        <w:numPr>
          <w:ilvl w:val="0"/>
          <w:numId w:val="26"/>
        </w:numPr>
        <w:tabs>
          <w:tab w:val="left" w:pos="720"/>
        </w:tabs>
        <w:rPr>
          <w:rFonts w:ascii="Tahoma" w:hAnsi="Tahoma" w:cs="Tahoma"/>
          <w:b/>
          <w:bCs/>
          <w:color w:val="000000"/>
          <w:sz w:val="20"/>
          <w:szCs w:val="20"/>
        </w:rPr>
      </w:pPr>
      <w:r w:rsidRPr="002B1BE8">
        <w:rPr>
          <w:rFonts w:ascii="Tahoma" w:hAnsi="Tahoma" w:cs="Tahoma"/>
          <w:b/>
          <w:bCs/>
          <w:color w:val="000000"/>
          <w:sz w:val="20"/>
          <w:szCs w:val="20"/>
        </w:rPr>
        <w:t>Responsibility of Employees and Voluntary Workers</w:t>
      </w:r>
    </w:p>
    <w:p w14:paraId="42B06956" w14:textId="77777777" w:rsidR="000A42F9" w:rsidRDefault="000A42F9" w:rsidP="004C7162">
      <w:pPr>
        <w:tabs>
          <w:tab w:val="left" w:pos="720"/>
        </w:tabs>
        <w:rPr>
          <w:rFonts w:ascii="Tahoma" w:hAnsi="Tahoma" w:cs="Tahoma"/>
          <w:b/>
          <w:bCs/>
          <w:color w:val="000000"/>
          <w:sz w:val="20"/>
          <w:szCs w:val="20"/>
        </w:rPr>
      </w:pPr>
    </w:p>
    <w:p w14:paraId="57DC2216" w14:textId="662384CD" w:rsidR="004C7162" w:rsidRPr="002B1BE8" w:rsidRDefault="004C7162" w:rsidP="000A42F9">
      <w:pPr>
        <w:tabs>
          <w:tab w:val="left" w:pos="720"/>
        </w:tabs>
        <w:jc w:val="both"/>
        <w:rPr>
          <w:rFonts w:ascii="Tahoma" w:hAnsi="Tahoma" w:cs="Tahoma"/>
          <w:color w:val="000000"/>
          <w:sz w:val="20"/>
          <w:szCs w:val="20"/>
        </w:rPr>
      </w:pPr>
      <w:r w:rsidRPr="002B1BE8">
        <w:rPr>
          <w:rFonts w:ascii="Tahoma" w:hAnsi="Tahoma" w:cs="Tahoma"/>
          <w:color w:val="000000"/>
          <w:sz w:val="20"/>
          <w:szCs w:val="20"/>
        </w:rPr>
        <w:t>All employees and voluntary helpers have a responsibility to co-operate in the</w:t>
      </w:r>
      <w:r w:rsidR="000A42F9">
        <w:rPr>
          <w:rFonts w:ascii="Tahoma" w:hAnsi="Tahoma" w:cs="Tahoma"/>
          <w:color w:val="000000"/>
          <w:sz w:val="20"/>
          <w:szCs w:val="20"/>
        </w:rPr>
        <w:t xml:space="preserve"> </w:t>
      </w:r>
      <w:r w:rsidRPr="002B1BE8">
        <w:rPr>
          <w:rFonts w:ascii="Tahoma" w:hAnsi="Tahoma" w:cs="Tahoma"/>
          <w:color w:val="000000"/>
          <w:sz w:val="20"/>
          <w:szCs w:val="20"/>
        </w:rPr>
        <w:t>implementation of this health and safety policy and to take reasonable care of</w:t>
      </w:r>
      <w:r w:rsidR="000A42F9">
        <w:rPr>
          <w:rFonts w:ascii="Tahoma" w:hAnsi="Tahoma" w:cs="Tahoma"/>
          <w:color w:val="000000"/>
          <w:sz w:val="20"/>
          <w:szCs w:val="20"/>
        </w:rPr>
        <w:t xml:space="preserve"> </w:t>
      </w:r>
      <w:r w:rsidRPr="002B1BE8">
        <w:rPr>
          <w:rFonts w:ascii="Tahoma" w:hAnsi="Tahoma" w:cs="Tahoma"/>
          <w:color w:val="000000"/>
          <w:sz w:val="20"/>
          <w:szCs w:val="20"/>
        </w:rPr>
        <w:t>themselves and others whilst on church business or premises.</w:t>
      </w:r>
    </w:p>
    <w:p w14:paraId="33147ABD" w14:textId="77777777" w:rsidR="00D04DDC" w:rsidRPr="002B1BE8" w:rsidRDefault="00D04DDC" w:rsidP="00D04DDC">
      <w:pPr>
        <w:tabs>
          <w:tab w:val="left" w:pos="720"/>
        </w:tabs>
        <w:rPr>
          <w:rFonts w:ascii="Tahoma" w:hAnsi="Tahoma" w:cs="Tahoma"/>
          <w:color w:val="000000"/>
          <w:sz w:val="20"/>
          <w:szCs w:val="20"/>
        </w:rPr>
      </w:pPr>
    </w:p>
    <w:p w14:paraId="33B568D9" w14:textId="1EC71BE0" w:rsidR="00D04DDC" w:rsidRPr="002B1BE8" w:rsidRDefault="00D04DDC" w:rsidP="00892924">
      <w:pPr>
        <w:numPr>
          <w:ilvl w:val="0"/>
          <w:numId w:val="11"/>
        </w:numPr>
        <w:tabs>
          <w:tab w:val="left" w:pos="720"/>
        </w:tabs>
        <w:rPr>
          <w:rFonts w:ascii="Tahoma" w:hAnsi="Tahoma" w:cs="Tahoma"/>
          <w:b/>
          <w:bCs/>
          <w:color w:val="000000"/>
          <w:sz w:val="20"/>
          <w:szCs w:val="20"/>
        </w:rPr>
      </w:pPr>
      <w:r w:rsidRPr="002B1BE8">
        <w:rPr>
          <w:rFonts w:ascii="Tahoma" w:hAnsi="Tahoma" w:cs="Tahoma"/>
          <w:b/>
          <w:bCs/>
          <w:color w:val="000000"/>
          <w:sz w:val="20"/>
          <w:szCs w:val="20"/>
        </w:rPr>
        <w:t>Employees and Voluntary Workers mus</w:t>
      </w:r>
      <w:r w:rsidR="00201847">
        <w:rPr>
          <w:rFonts w:ascii="Tahoma" w:hAnsi="Tahoma" w:cs="Tahoma"/>
          <w:b/>
          <w:bCs/>
          <w:color w:val="000000"/>
          <w:sz w:val="20"/>
          <w:szCs w:val="20"/>
        </w:rPr>
        <w:t>t</w:t>
      </w:r>
      <w:r w:rsidRPr="002B1BE8">
        <w:rPr>
          <w:rFonts w:ascii="Tahoma" w:hAnsi="Tahoma" w:cs="Tahoma"/>
          <w:b/>
          <w:bCs/>
          <w:color w:val="000000"/>
          <w:sz w:val="20"/>
          <w:szCs w:val="20"/>
        </w:rPr>
        <w:t xml:space="preserve"> :</w:t>
      </w:r>
    </w:p>
    <w:p w14:paraId="51840B8C" w14:textId="77777777" w:rsidR="00D04DDC" w:rsidRPr="002B1BE8" w:rsidRDefault="00D04DDC" w:rsidP="00D04DDC">
      <w:pPr>
        <w:tabs>
          <w:tab w:val="left" w:pos="720"/>
        </w:tabs>
        <w:rPr>
          <w:rFonts w:ascii="Tahoma" w:hAnsi="Tahoma" w:cs="Tahoma"/>
          <w:b/>
          <w:bCs/>
          <w:color w:val="000000"/>
          <w:sz w:val="20"/>
          <w:szCs w:val="20"/>
        </w:rPr>
      </w:pPr>
    </w:p>
    <w:p w14:paraId="51BBD4F9" w14:textId="0FC76D50" w:rsidR="00D04DDC" w:rsidRPr="002B1BE8"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C</w:t>
      </w:r>
      <w:r w:rsidR="00D04DDC" w:rsidRPr="002B1BE8">
        <w:rPr>
          <w:rFonts w:ascii="Tahoma" w:hAnsi="Tahoma" w:cs="Tahoma"/>
          <w:color w:val="000000"/>
          <w:sz w:val="20"/>
          <w:szCs w:val="20"/>
        </w:rPr>
        <w:t>omply with safety rules, operating instructions and working procedures</w:t>
      </w:r>
      <w:r w:rsidR="008D7E4E" w:rsidRPr="002B1BE8">
        <w:rPr>
          <w:rFonts w:ascii="Tahoma" w:hAnsi="Tahoma" w:cs="Tahoma"/>
          <w:color w:val="000000"/>
          <w:sz w:val="20"/>
          <w:szCs w:val="20"/>
        </w:rPr>
        <w:t>.</w:t>
      </w:r>
    </w:p>
    <w:p w14:paraId="71D2F38E" w14:textId="0B567B5E" w:rsidR="00D04DDC" w:rsidRPr="002B1BE8" w:rsidRDefault="006D03E9" w:rsidP="00892924">
      <w:pPr>
        <w:numPr>
          <w:ilvl w:val="0"/>
          <w:numId w:val="12"/>
        </w:numPr>
        <w:tabs>
          <w:tab w:val="left" w:pos="788"/>
        </w:tabs>
        <w:rPr>
          <w:rFonts w:ascii="Tahoma" w:hAnsi="Tahoma" w:cs="Tahoma"/>
          <w:color w:val="000000"/>
          <w:sz w:val="20"/>
          <w:szCs w:val="20"/>
        </w:rPr>
      </w:pPr>
      <w:r w:rsidRPr="002B1BE8">
        <w:rPr>
          <w:rFonts w:ascii="Tahoma" w:hAnsi="Tahoma" w:cs="Tahoma"/>
          <w:color w:val="000000"/>
          <w:sz w:val="20"/>
          <w:szCs w:val="20"/>
        </w:rPr>
        <w:t>Read the risk assessments for their work tasks and apply the safety measures</w:t>
      </w:r>
      <w:r w:rsidR="008D7E4E" w:rsidRPr="002B1BE8">
        <w:rPr>
          <w:rFonts w:ascii="Tahoma" w:hAnsi="Tahoma" w:cs="Tahoma"/>
          <w:color w:val="000000"/>
          <w:sz w:val="20"/>
          <w:szCs w:val="20"/>
        </w:rPr>
        <w:t>.</w:t>
      </w:r>
      <w:r w:rsidRPr="002B1BE8">
        <w:rPr>
          <w:rFonts w:ascii="Tahoma" w:hAnsi="Tahoma" w:cs="Tahoma"/>
          <w:color w:val="000000"/>
          <w:sz w:val="20"/>
          <w:szCs w:val="20"/>
        </w:rPr>
        <w:t xml:space="preserve"> </w:t>
      </w:r>
    </w:p>
    <w:p w14:paraId="7567762E" w14:textId="2ACCBC09" w:rsidR="00D04DDC" w:rsidRPr="002B1BE8"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R</w:t>
      </w:r>
      <w:r w:rsidR="00D04DDC" w:rsidRPr="002B1BE8">
        <w:rPr>
          <w:rFonts w:ascii="Tahoma" w:hAnsi="Tahoma" w:cs="Tahoma"/>
          <w:color w:val="000000"/>
          <w:sz w:val="20"/>
          <w:szCs w:val="20"/>
        </w:rPr>
        <w:t>eport any fault or defect in equipment immediately to the Primary Officer</w:t>
      </w:r>
      <w:r w:rsidR="008D7E4E" w:rsidRPr="002B1BE8">
        <w:rPr>
          <w:rFonts w:ascii="Tahoma" w:hAnsi="Tahoma" w:cs="Tahoma"/>
          <w:color w:val="000000"/>
          <w:sz w:val="20"/>
          <w:szCs w:val="20"/>
        </w:rPr>
        <w:t>.</w:t>
      </w:r>
    </w:p>
    <w:p w14:paraId="7DD2513D" w14:textId="1157ED03" w:rsidR="00D04DDC" w:rsidRPr="002B1BE8"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R</w:t>
      </w:r>
      <w:r w:rsidR="00D04DDC" w:rsidRPr="002B1BE8">
        <w:rPr>
          <w:rFonts w:ascii="Tahoma" w:hAnsi="Tahoma" w:cs="Tahoma"/>
          <w:color w:val="000000"/>
          <w:sz w:val="20"/>
          <w:szCs w:val="20"/>
        </w:rPr>
        <w:t>eport all injuries in the accident book</w:t>
      </w:r>
      <w:r w:rsidR="008D7E4E" w:rsidRPr="002B1BE8">
        <w:rPr>
          <w:rFonts w:ascii="Tahoma" w:hAnsi="Tahoma" w:cs="Tahoma"/>
          <w:color w:val="000000"/>
          <w:sz w:val="20"/>
          <w:szCs w:val="20"/>
        </w:rPr>
        <w:t>.</w:t>
      </w:r>
      <w:r w:rsidR="00D04DDC" w:rsidRPr="002B1BE8">
        <w:rPr>
          <w:rFonts w:ascii="Tahoma" w:hAnsi="Tahoma" w:cs="Tahoma"/>
          <w:color w:val="000000"/>
          <w:sz w:val="20"/>
          <w:szCs w:val="20"/>
        </w:rPr>
        <w:t xml:space="preserve"> </w:t>
      </w:r>
    </w:p>
    <w:p w14:paraId="007C91D0" w14:textId="3EDCE059" w:rsidR="00D04DDC" w:rsidRPr="00201847"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R</w:t>
      </w:r>
      <w:r w:rsidR="0073574F" w:rsidRPr="00201847">
        <w:rPr>
          <w:rFonts w:ascii="Tahoma" w:hAnsi="Tahoma" w:cs="Tahoma"/>
          <w:color w:val="000000"/>
          <w:sz w:val="20"/>
          <w:szCs w:val="20"/>
        </w:rPr>
        <w:t xml:space="preserve">eport </w:t>
      </w:r>
      <w:r w:rsidR="00D04DDC" w:rsidRPr="00201847">
        <w:rPr>
          <w:rFonts w:ascii="Tahoma" w:hAnsi="Tahoma" w:cs="Tahoma"/>
          <w:color w:val="000000"/>
          <w:sz w:val="20"/>
          <w:szCs w:val="20"/>
        </w:rPr>
        <w:t>any accidents, near misses or other potential safety hazards</w:t>
      </w:r>
      <w:r w:rsidRPr="00201847">
        <w:rPr>
          <w:rFonts w:ascii="Tahoma" w:hAnsi="Tahoma" w:cs="Tahoma"/>
          <w:color w:val="000000"/>
          <w:sz w:val="20"/>
          <w:szCs w:val="20"/>
        </w:rPr>
        <w:t xml:space="preserve"> </w:t>
      </w:r>
      <w:r w:rsidR="00D04DDC" w:rsidRPr="00201847">
        <w:rPr>
          <w:rFonts w:ascii="Tahoma" w:hAnsi="Tahoma" w:cs="Tahoma"/>
          <w:color w:val="000000"/>
          <w:sz w:val="20"/>
          <w:szCs w:val="20"/>
        </w:rPr>
        <w:t>to the Primary Office</w:t>
      </w:r>
      <w:r w:rsidR="0073574F" w:rsidRPr="00201847">
        <w:rPr>
          <w:rFonts w:ascii="Tahoma" w:hAnsi="Tahoma" w:cs="Tahoma"/>
          <w:color w:val="000000"/>
          <w:sz w:val="20"/>
          <w:szCs w:val="20"/>
        </w:rPr>
        <w:t xml:space="preserve"> or other church official</w:t>
      </w:r>
      <w:r w:rsidR="008D7E4E" w:rsidRPr="00201847">
        <w:rPr>
          <w:rFonts w:ascii="Tahoma" w:hAnsi="Tahoma" w:cs="Tahoma"/>
          <w:color w:val="000000"/>
          <w:sz w:val="20"/>
          <w:szCs w:val="20"/>
        </w:rPr>
        <w:t>.</w:t>
      </w:r>
      <w:r w:rsidR="0073574F" w:rsidRPr="00201847">
        <w:rPr>
          <w:rFonts w:ascii="Tahoma" w:hAnsi="Tahoma" w:cs="Tahoma"/>
          <w:color w:val="000000"/>
          <w:sz w:val="20"/>
          <w:szCs w:val="20"/>
        </w:rPr>
        <w:t xml:space="preserve"> </w:t>
      </w:r>
    </w:p>
    <w:p w14:paraId="03F078F3" w14:textId="60D0D8B1" w:rsidR="00D04DDC" w:rsidRPr="002B1BE8"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N</w:t>
      </w:r>
      <w:r w:rsidR="00D04DDC" w:rsidRPr="002B1BE8">
        <w:rPr>
          <w:rFonts w:ascii="Tahoma" w:hAnsi="Tahoma" w:cs="Tahoma"/>
          <w:color w:val="000000"/>
          <w:sz w:val="20"/>
          <w:szCs w:val="20"/>
        </w:rPr>
        <w:t>ot to misuse anything provided in the interests of health and safety</w:t>
      </w:r>
      <w:r w:rsidR="008D7E4E" w:rsidRPr="002B1BE8">
        <w:rPr>
          <w:rFonts w:ascii="Tahoma" w:hAnsi="Tahoma" w:cs="Tahoma"/>
          <w:color w:val="000000"/>
          <w:sz w:val="20"/>
          <w:szCs w:val="20"/>
        </w:rPr>
        <w:t>.</w:t>
      </w:r>
    </w:p>
    <w:p w14:paraId="4D34C5C3" w14:textId="7BAA9106" w:rsidR="00D04DDC" w:rsidRPr="002B2DAC" w:rsidRDefault="00D04DDC" w:rsidP="00892924">
      <w:pPr>
        <w:pStyle w:val="ListParagraph"/>
        <w:numPr>
          <w:ilvl w:val="0"/>
          <w:numId w:val="50"/>
        </w:numPr>
        <w:tabs>
          <w:tab w:val="left" w:pos="426"/>
        </w:tabs>
        <w:ind w:left="567" w:hanging="567"/>
        <w:rPr>
          <w:rFonts w:ascii="Tahoma" w:hAnsi="Tahoma" w:cs="Tahoma"/>
          <w:b/>
          <w:bCs/>
          <w:sz w:val="20"/>
          <w:szCs w:val="20"/>
        </w:rPr>
      </w:pPr>
      <w:r w:rsidRPr="002B2DAC">
        <w:rPr>
          <w:rFonts w:ascii="Tahoma" w:hAnsi="Tahoma" w:cs="Tahoma"/>
          <w:b/>
          <w:bCs/>
          <w:sz w:val="20"/>
          <w:szCs w:val="20"/>
        </w:rPr>
        <w:t>SECTION C</w:t>
      </w:r>
      <w:r w:rsidR="00E35BA3" w:rsidRPr="002B2DAC">
        <w:rPr>
          <w:rFonts w:ascii="Tahoma" w:hAnsi="Tahoma" w:cs="Tahoma"/>
          <w:b/>
          <w:bCs/>
          <w:sz w:val="20"/>
          <w:szCs w:val="20"/>
        </w:rPr>
        <w:t xml:space="preserve">  </w:t>
      </w:r>
      <w:r w:rsidR="000A42F9" w:rsidRPr="002B2DAC">
        <w:rPr>
          <w:rFonts w:ascii="Tahoma" w:hAnsi="Tahoma" w:cs="Tahoma"/>
          <w:b/>
          <w:bCs/>
          <w:sz w:val="20"/>
          <w:szCs w:val="20"/>
        </w:rPr>
        <w:t xml:space="preserve"> </w:t>
      </w:r>
      <w:r w:rsidRPr="002B2DAC">
        <w:rPr>
          <w:rFonts w:ascii="Tahoma" w:hAnsi="Tahoma" w:cs="Tahoma"/>
          <w:b/>
          <w:bCs/>
          <w:sz w:val="20"/>
          <w:szCs w:val="20"/>
        </w:rPr>
        <w:t>ARRANGEMENTS</w:t>
      </w:r>
    </w:p>
    <w:p w14:paraId="7C93B4C2" w14:textId="77777777" w:rsidR="00D04DDC" w:rsidRPr="002B1BE8" w:rsidRDefault="00D04DDC" w:rsidP="00D04DDC">
      <w:pPr>
        <w:tabs>
          <w:tab w:val="left" w:pos="720"/>
        </w:tabs>
        <w:rPr>
          <w:rFonts w:ascii="Tahoma" w:hAnsi="Tahoma" w:cs="Tahoma"/>
          <w:color w:val="000000"/>
          <w:sz w:val="20"/>
          <w:szCs w:val="20"/>
        </w:rPr>
      </w:pPr>
    </w:p>
    <w:p w14:paraId="0E2E7C2B" w14:textId="3F6D8F18" w:rsidR="00D04DDC" w:rsidRDefault="00D04DDC" w:rsidP="00892924">
      <w:pPr>
        <w:numPr>
          <w:ilvl w:val="0"/>
          <w:numId w:val="13"/>
        </w:numPr>
        <w:tabs>
          <w:tab w:val="left" w:pos="720"/>
        </w:tabs>
        <w:rPr>
          <w:rFonts w:ascii="Tahoma" w:hAnsi="Tahoma" w:cs="Tahoma"/>
          <w:color w:val="000000"/>
          <w:sz w:val="20"/>
          <w:szCs w:val="20"/>
        </w:rPr>
      </w:pPr>
      <w:r w:rsidRPr="00E21748">
        <w:rPr>
          <w:rFonts w:ascii="Tahoma" w:hAnsi="Tahoma" w:cs="Tahoma"/>
          <w:color w:val="000000"/>
          <w:sz w:val="20"/>
          <w:szCs w:val="20"/>
        </w:rPr>
        <w:t>This section sets out arrangements to minimize as far as is reasonably practicable</w:t>
      </w:r>
      <w:r w:rsidR="00E21748" w:rsidRPr="00E21748">
        <w:rPr>
          <w:rFonts w:ascii="Tahoma" w:hAnsi="Tahoma" w:cs="Tahoma"/>
          <w:color w:val="000000"/>
          <w:sz w:val="20"/>
          <w:szCs w:val="20"/>
        </w:rPr>
        <w:t xml:space="preserve"> </w:t>
      </w:r>
      <w:r w:rsidRPr="00E21748">
        <w:rPr>
          <w:rFonts w:ascii="Tahoma" w:hAnsi="Tahoma" w:cs="Tahoma"/>
          <w:color w:val="000000"/>
          <w:sz w:val="20"/>
          <w:szCs w:val="20"/>
        </w:rPr>
        <w:t>risks to the health and safety of employees, voluntary workers, members of the</w:t>
      </w:r>
      <w:r w:rsidR="00E21748" w:rsidRPr="00E21748">
        <w:rPr>
          <w:rFonts w:ascii="Tahoma" w:hAnsi="Tahoma" w:cs="Tahoma"/>
          <w:color w:val="000000"/>
          <w:sz w:val="20"/>
          <w:szCs w:val="20"/>
        </w:rPr>
        <w:t xml:space="preserve"> </w:t>
      </w:r>
      <w:r w:rsidRPr="00E21748">
        <w:rPr>
          <w:rFonts w:ascii="Tahoma" w:hAnsi="Tahoma" w:cs="Tahoma"/>
          <w:color w:val="000000"/>
          <w:sz w:val="20"/>
          <w:szCs w:val="20"/>
        </w:rPr>
        <w:t>congregation, visitors and contractors.</w:t>
      </w:r>
    </w:p>
    <w:p w14:paraId="69175A9E" w14:textId="77777777" w:rsidR="00E21748" w:rsidRDefault="00E21748" w:rsidP="00E21748">
      <w:pPr>
        <w:tabs>
          <w:tab w:val="left" w:pos="720"/>
        </w:tabs>
        <w:rPr>
          <w:rFonts w:ascii="Tahoma" w:hAnsi="Tahoma" w:cs="Tahoma"/>
          <w:color w:val="000000"/>
          <w:sz w:val="20"/>
          <w:szCs w:val="20"/>
        </w:rPr>
      </w:pPr>
    </w:p>
    <w:p w14:paraId="318DFB24" w14:textId="77777777" w:rsidR="007D718E" w:rsidRDefault="007D718E" w:rsidP="00E21748">
      <w:pPr>
        <w:tabs>
          <w:tab w:val="left" w:pos="720"/>
        </w:tabs>
        <w:rPr>
          <w:rFonts w:ascii="Tahoma" w:hAnsi="Tahoma" w:cs="Tahoma"/>
          <w:color w:val="000000"/>
          <w:sz w:val="20"/>
          <w:szCs w:val="20"/>
        </w:rPr>
      </w:pPr>
    </w:p>
    <w:p w14:paraId="22DF63CD" w14:textId="77777777" w:rsidR="007D718E" w:rsidRPr="00E21748" w:rsidRDefault="007D718E" w:rsidP="00E21748">
      <w:pPr>
        <w:tabs>
          <w:tab w:val="left" w:pos="720"/>
        </w:tabs>
        <w:rPr>
          <w:rFonts w:ascii="Tahoma" w:hAnsi="Tahoma" w:cs="Tahoma"/>
          <w:color w:val="000000"/>
          <w:sz w:val="20"/>
          <w:szCs w:val="20"/>
        </w:rPr>
      </w:pPr>
    </w:p>
    <w:p w14:paraId="7B63AF11" w14:textId="6C9FD4FE" w:rsidR="00D04DDC" w:rsidRPr="002B1BE8" w:rsidRDefault="00C30723" w:rsidP="00892924">
      <w:pPr>
        <w:numPr>
          <w:ilvl w:val="0"/>
          <w:numId w:val="16"/>
        </w:numPr>
        <w:tabs>
          <w:tab w:val="left" w:pos="720"/>
        </w:tabs>
        <w:rPr>
          <w:rFonts w:ascii="Tahoma" w:hAnsi="Tahoma" w:cs="Tahoma"/>
          <w:b/>
          <w:bCs/>
          <w:color w:val="000000"/>
          <w:sz w:val="20"/>
          <w:szCs w:val="20"/>
        </w:rPr>
      </w:pPr>
      <w:r w:rsidRPr="002B1BE8">
        <w:rPr>
          <w:rFonts w:ascii="Tahoma" w:hAnsi="Tahoma" w:cs="Tahoma"/>
          <w:b/>
          <w:bCs/>
          <w:color w:val="000000"/>
          <w:sz w:val="20"/>
          <w:szCs w:val="20"/>
        </w:rPr>
        <w:t>A</w:t>
      </w:r>
      <w:r>
        <w:rPr>
          <w:rFonts w:ascii="Tahoma" w:hAnsi="Tahoma" w:cs="Tahoma"/>
          <w:b/>
          <w:bCs/>
          <w:color w:val="000000"/>
          <w:sz w:val="20"/>
          <w:szCs w:val="20"/>
        </w:rPr>
        <w:t xml:space="preserve">CCIDENTS AND </w:t>
      </w:r>
      <w:r w:rsidRPr="002B1BE8">
        <w:rPr>
          <w:rFonts w:ascii="Tahoma" w:hAnsi="Tahoma" w:cs="Tahoma"/>
          <w:b/>
          <w:bCs/>
          <w:color w:val="000000"/>
          <w:sz w:val="20"/>
          <w:szCs w:val="20"/>
        </w:rPr>
        <w:t>F</w:t>
      </w:r>
      <w:r>
        <w:rPr>
          <w:rFonts w:ascii="Tahoma" w:hAnsi="Tahoma" w:cs="Tahoma"/>
          <w:b/>
          <w:bCs/>
          <w:color w:val="000000"/>
          <w:sz w:val="20"/>
          <w:szCs w:val="20"/>
        </w:rPr>
        <w:t xml:space="preserve">IRST </w:t>
      </w:r>
      <w:r w:rsidRPr="002B1BE8">
        <w:rPr>
          <w:rFonts w:ascii="Tahoma" w:hAnsi="Tahoma" w:cs="Tahoma"/>
          <w:b/>
          <w:bCs/>
          <w:color w:val="000000"/>
          <w:sz w:val="20"/>
          <w:szCs w:val="20"/>
        </w:rPr>
        <w:t>A</w:t>
      </w:r>
      <w:r>
        <w:rPr>
          <w:rFonts w:ascii="Tahoma" w:hAnsi="Tahoma" w:cs="Tahoma"/>
          <w:b/>
          <w:bCs/>
          <w:color w:val="000000"/>
          <w:sz w:val="20"/>
          <w:szCs w:val="20"/>
        </w:rPr>
        <w:t>ID</w:t>
      </w:r>
    </w:p>
    <w:p w14:paraId="3A4006E1" w14:textId="77777777" w:rsidR="00D04DDC" w:rsidRPr="002B1BE8" w:rsidRDefault="00D04DDC" w:rsidP="00D04DDC">
      <w:pPr>
        <w:tabs>
          <w:tab w:val="left" w:pos="720"/>
        </w:tabs>
        <w:rPr>
          <w:rFonts w:ascii="Tahoma" w:hAnsi="Tahoma" w:cs="Tahoma"/>
          <w:b/>
          <w:bCs/>
          <w:color w:val="000000"/>
          <w:sz w:val="20"/>
          <w:szCs w:val="20"/>
        </w:rPr>
      </w:pPr>
    </w:p>
    <w:p w14:paraId="4554A833" w14:textId="5DCB6EF2" w:rsidR="00D04DDC" w:rsidRPr="00003469" w:rsidRDefault="00D04DDC" w:rsidP="00892924">
      <w:pPr>
        <w:pStyle w:val="ListParagraph"/>
        <w:numPr>
          <w:ilvl w:val="0"/>
          <w:numId w:val="57"/>
        </w:numPr>
        <w:rPr>
          <w:rFonts w:ascii="Tahoma" w:hAnsi="Tahoma" w:cs="Tahoma"/>
          <w:color w:val="000000"/>
          <w:sz w:val="20"/>
          <w:szCs w:val="20"/>
        </w:rPr>
      </w:pPr>
      <w:r w:rsidRPr="00003469">
        <w:rPr>
          <w:rFonts w:ascii="Tahoma" w:hAnsi="Tahoma" w:cs="Tahoma"/>
          <w:color w:val="000000"/>
          <w:sz w:val="20"/>
          <w:szCs w:val="20"/>
        </w:rPr>
        <w:t>First Aid boxes are located in the Hall Kitchen, Church Crèche, and 10 Oldbury R</w:t>
      </w:r>
      <w:r w:rsidR="000E37A8" w:rsidRPr="00003469">
        <w:rPr>
          <w:rFonts w:ascii="Tahoma" w:hAnsi="Tahoma" w:cs="Tahoma"/>
          <w:color w:val="000000"/>
          <w:sz w:val="20"/>
          <w:szCs w:val="20"/>
        </w:rPr>
        <w:t xml:space="preserve">oad </w:t>
      </w:r>
      <w:r w:rsidRPr="00003469">
        <w:rPr>
          <w:rFonts w:ascii="Tahoma" w:hAnsi="Tahoma" w:cs="Tahoma"/>
          <w:color w:val="000000"/>
          <w:sz w:val="20"/>
          <w:szCs w:val="20"/>
        </w:rPr>
        <w:t>Kitchen</w:t>
      </w:r>
      <w:r w:rsidR="008D7E4E" w:rsidRPr="00003469">
        <w:rPr>
          <w:rFonts w:ascii="Tahoma" w:hAnsi="Tahoma" w:cs="Tahoma"/>
          <w:color w:val="000000"/>
          <w:sz w:val="20"/>
          <w:szCs w:val="20"/>
        </w:rPr>
        <w:t>.</w:t>
      </w:r>
    </w:p>
    <w:p w14:paraId="387ADA3A" w14:textId="6FD69B3B" w:rsidR="00D04DDC" w:rsidRPr="00003469" w:rsidRDefault="00D04DDC" w:rsidP="00892924">
      <w:pPr>
        <w:pStyle w:val="ListParagraph"/>
        <w:numPr>
          <w:ilvl w:val="0"/>
          <w:numId w:val="57"/>
        </w:numPr>
        <w:rPr>
          <w:rFonts w:ascii="Tahoma" w:hAnsi="Tahoma" w:cs="Tahoma"/>
          <w:color w:val="000000"/>
          <w:sz w:val="20"/>
          <w:szCs w:val="20"/>
        </w:rPr>
      </w:pPr>
      <w:r w:rsidRPr="00003469">
        <w:rPr>
          <w:rFonts w:ascii="Tahoma" w:hAnsi="Tahoma" w:cs="Tahoma"/>
          <w:color w:val="000000"/>
          <w:sz w:val="20"/>
          <w:szCs w:val="20"/>
        </w:rPr>
        <w:t>The accident books are located in the Hall kitchen, Church Crèche and 10 Oldbury R</w:t>
      </w:r>
      <w:r w:rsidR="00C96927" w:rsidRPr="00003469">
        <w:rPr>
          <w:rFonts w:ascii="Tahoma" w:hAnsi="Tahoma" w:cs="Tahoma"/>
          <w:color w:val="000000"/>
          <w:sz w:val="20"/>
          <w:szCs w:val="20"/>
        </w:rPr>
        <w:t xml:space="preserve">oad </w:t>
      </w:r>
      <w:r w:rsidRPr="00003469">
        <w:rPr>
          <w:rFonts w:ascii="Tahoma" w:hAnsi="Tahoma" w:cs="Tahoma"/>
          <w:color w:val="000000"/>
          <w:sz w:val="20"/>
          <w:szCs w:val="20"/>
        </w:rPr>
        <w:t>Kitchen</w:t>
      </w:r>
      <w:r w:rsidR="008D7E4E" w:rsidRPr="00003469">
        <w:rPr>
          <w:rFonts w:ascii="Tahoma" w:hAnsi="Tahoma" w:cs="Tahoma"/>
          <w:color w:val="000000"/>
          <w:sz w:val="20"/>
          <w:szCs w:val="20"/>
        </w:rPr>
        <w:t>.</w:t>
      </w:r>
    </w:p>
    <w:p w14:paraId="57787636" w14:textId="77777777" w:rsidR="00D04DDC" w:rsidRPr="00003469" w:rsidRDefault="00D04DDC" w:rsidP="00892924">
      <w:pPr>
        <w:pStyle w:val="ListParagraph"/>
        <w:numPr>
          <w:ilvl w:val="0"/>
          <w:numId w:val="57"/>
        </w:numPr>
        <w:rPr>
          <w:rFonts w:ascii="Tahoma" w:hAnsi="Tahoma" w:cs="Tahoma"/>
          <w:color w:val="000000"/>
          <w:sz w:val="20"/>
          <w:szCs w:val="20"/>
        </w:rPr>
      </w:pPr>
      <w:r w:rsidRPr="00003469">
        <w:rPr>
          <w:rFonts w:ascii="Tahoma" w:hAnsi="Tahoma" w:cs="Tahoma"/>
          <w:color w:val="000000"/>
          <w:sz w:val="20"/>
          <w:szCs w:val="20"/>
        </w:rPr>
        <w:lastRenderedPageBreak/>
        <w:t>All accidents and incidents are entered in the accident book and our insurers advised</w:t>
      </w:r>
      <w:r w:rsidR="008D7E4E" w:rsidRPr="00003469">
        <w:rPr>
          <w:rFonts w:ascii="Tahoma" w:hAnsi="Tahoma" w:cs="Tahoma"/>
          <w:color w:val="000000"/>
          <w:sz w:val="20"/>
          <w:szCs w:val="20"/>
        </w:rPr>
        <w:t>.</w:t>
      </w:r>
    </w:p>
    <w:p w14:paraId="33E7D08A" w14:textId="77777777" w:rsidR="00D04DDC" w:rsidRDefault="00D04DDC" w:rsidP="00892924">
      <w:pPr>
        <w:pStyle w:val="ListParagraph"/>
        <w:numPr>
          <w:ilvl w:val="0"/>
          <w:numId w:val="57"/>
        </w:numPr>
        <w:rPr>
          <w:rFonts w:ascii="Tahoma" w:hAnsi="Tahoma" w:cs="Tahoma"/>
          <w:color w:val="000000"/>
          <w:sz w:val="20"/>
          <w:szCs w:val="20"/>
        </w:rPr>
      </w:pPr>
      <w:r w:rsidRPr="00003469">
        <w:rPr>
          <w:rFonts w:ascii="Tahoma" w:hAnsi="Tahoma" w:cs="Tahoma"/>
          <w:color w:val="000000"/>
          <w:sz w:val="20"/>
          <w:szCs w:val="20"/>
        </w:rPr>
        <w:t>Accident books and accident records are regularly reviewed</w:t>
      </w:r>
      <w:r w:rsidR="008D7E4E" w:rsidRPr="00003469">
        <w:rPr>
          <w:rFonts w:ascii="Tahoma" w:hAnsi="Tahoma" w:cs="Tahoma"/>
          <w:color w:val="000000"/>
          <w:sz w:val="20"/>
          <w:szCs w:val="20"/>
        </w:rPr>
        <w:t>.</w:t>
      </w:r>
    </w:p>
    <w:p w14:paraId="769EDFF0" w14:textId="197D7B29" w:rsidR="003E0544" w:rsidRPr="00003469" w:rsidRDefault="00A20F76" w:rsidP="00892924">
      <w:pPr>
        <w:pStyle w:val="ListParagraph"/>
        <w:numPr>
          <w:ilvl w:val="0"/>
          <w:numId w:val="57"/>
        </w:numPr>
        <w:rPr>
          <w:rFonts w:ascii="Tahoma" w:hAnsi="Tahoma" w:cs="Tahoma"/>
          <w:color w:val="000000"/>
          <w:sz w:val="20"/>
          <w:szCs w:val="20"/>
        </w:rPr>
      </w:pPr>
      <w:r>
        <w:rPr>
          <w:rFonts w:ascii="Tahoma" w:hAnsi="Tahoma" w:cs="Tahoma"/>
          <w:color w:val="000000"/>
          <w:sz w:val="20"/>
          <w:szCs w:val="20"/>
        </w:rPr>
        <w:t xml:space="preserve">Employees of Holy Trinity will be required to undertake certified first aid training with those leading regular groups to be invited to undertake first aid training through provider such as </w:t>
      </w:r>
      <w:r w:rsidR="007D718E">
        <w:rPr>
          <w:rFonts w:ascii="Tahoma" w:hAnsi="Tahoma" w:cs="Tahoma"/>
          <w:color w:val="000000"/>
          <w:sz w:val="20"/>
          <w:szCs w:val="20"/>
        </w:rPr>
        <w:t>St John’s Ambulance</w:t>
      </w:r>
    </w:p>
    <w:p w14:paraId="04BA8B9E" w14:textId="77777777" w:rsidR="00D04DDC" w:rsidRPr="002B1BE8" w:rsidRDefault="00D04DDC" w:rsidP="00D04DDC">
      <w:pPr>
        <w:tabs>
          <w:tab w:val="left" w:pos="720"/>
        </w:tabs>
        <w:rPr>
          <w:rFonts w:ascii="Tahoma" w:hAnsi="Tahoma" w:cs="Tahoma"/>
          <w:color w:val="000000"/>
          <w:sz w:val="20"/>
          <w:szCs w:val="20"/>
        </w:rPr>
      </w:pPr>
    </w:p>
    <w:p w14:paraId="038AE0A1" w14:textId="77777777" w:rsidR="00D04DDC" w:rsidRPr="002B1BE8" w:rsidRDefault="00D04DDC" w:rsidP="00892924">
      <w:pPr>
        <w:numPr>
          <w:ilvl w:val="0"/>
          <w:numId w:val="13"/>
        </w:numPr>
        <w:tabs>
          <w:tab w:val="left" w:pos="720"/>
        </w:tabs>
        <w:rPr>
          <w:rFonts w:ascii="Tahoma" w:hAnsi="Tahoma" w:cs="Tahoma"/>
          <w:b/>
          <w:bCs/>
          <w:color w:val="000000"/>
          <w:sz w:val="20"/>
          <w:szCs w:val="20"/>
        </w:rPr>
      </w:pPr>
      <w:r w:rsidRPr="002B1BE8">
        <w:rPr>
          <w:rFonts w:ascii="Tahoma" w:hAnsi="Tahoma" w:cs="Tahoma"/>
          <w:b/>
          <w:bCs/>
          <w:color w:val="000000"/>
          <w:sz w:val="20"/>
          <w:szCs w:val="20"/>
        </w:rPr>
        <w:t>RIDDOR</w:t>
      </w:r>
    </w:p>
    <w:p w14:paraId="01D824C2" w14:textId="77777777" w:rsidR="00D04DDC" w:rsidRPr="002B1BE8" w:rsidRDefault="00D04DDC" w:rsidP="00D04DDC">
      <w:pPr>
        <w:tabs>
          <w:tab w:val="left" w:pos="720"/>
        </w:tabs>
        <w:rPr>
          <w:rFonts w:ascii="Tahoma" w:hAnsi="Tahoma" w:cs="Tahoma"/>
          <w:b/>
          <w:bCs/>
          <w:color w:val="000000"/>
          <w:sz w:val="21"/>
          <w:szCs w:val="21"/>
        </w:rPr>
      </w:pPr>
    </w:p>
    <w:p w14:paraId="36E96319" w14:textId="6DE5C80D" w:rsidR="00D04DDC" w:rsidRPr="00AA1AB5" w:rsidRDefault="00D04DDC" w:rsidP="00892924">
      <w:pPr>
        <w:numPr>
          <w:ilvl w:val="0"/>
          <w:numId w:val="13"/>
        </w:numPr>
        <w:tabs>
          <w:tab w:val="clear" w:pos="720"/>
        </w:tabs>
        <w:jc w:val="both"/>
        <w:rPr>
          <w:rFonts w:ascii="Tahoma" w:hAnsi="Tahoma" w:cs="Tahoma"/>
          <w:i/>
          <w:iCs/>
          <w:sz w:val="20"/>
          <w:szCs w:val="20"/>
          <w:shd w:val="clear" w:color="auto" w:fill="FFFFFF"/>
        </w:rPr>
      </w:pPr>
      <w:r w:rsidRPr="00AA1AB5">
        <w:rPr>
          <w:rFonts w:ascii="Tahoma" w:hAnsi="Tahoma" w:cs="Tahoma"/>
          <w:i/>
          <w:iCs/>
          <w:sz w:val="20"/>
          <w:szCs w:val="20"/>
          <w:shd w:val="clear" w:color="auto" w:fill="FFFFFF"/>
        </w:rPr>
        <w:t xml:space="preserve">Fatal accidents, major injuries and dangerous occurrences must be reported immediately by a responsible person by the quickest practicable </w:t>
      </w:r>
      <w:r w:rsidR="0073574F" w:rsidRPr="00AA1AB5">
        <w:rPr>
          <w:rFonts w:ascii="Tahoma" w:hAnsi="Tahoma" w:cs="Tahoma"/>
          <w:i/>
          <w:iCs/>
          <w:sz w:val="20"/>
          <w:szCs w:val="20"/>
          <w:shd w:val="clear" w:color="auto" w:fill="FFFFFF"/>
        </w:rPr>
        <w:t>method</w:t>
      </w:r>
      <w:r w:rsidR="00D75439" w:rsidRPr="00AA1AB5">
        <w:rPr>
          <w:rFonts w:ascii="Tahoma" w:hAnsi="Tahoma" w:cs="Tahoma"/>
          <w:i/>
          <w:iCs/>
          <w:sz w:val="20"/>
          <w:szCs w:val="20"/>
          <w:shd w:val="clear" w:color="auto" w:fill="FFFFFF"/>
        </w:rPr>
        <w:t xml:space="preserve"> </w:t>
      </w:r>
      <w:r w:rsidRPr="00AA1AB5">
        <w:rPr>
          <w:rFonts w:ascii="Tahoma" w:hAnsi="Tahoma" w:cs="Tahoma"/>
          <w:i/>
          <w:iCs/>
          <w:sz w:val="20"/>
          <w:szCs w:val="20"/>
          <w:shd w:val="clear" w:color="auto" w:fill="FFFFFF"/>
        </w:rPr>
        <w:t xml:space="preserve">(normal by telephone) to the Incident Contact Centre on 0845 300 9923 or e-mail by visiting </w:t>
      </w:r>
      <w:hyperlink r:id="rId11" w:history="1">
        <w:r w:rsidRPr="00AA1AB5">
          <w:rPr>
            <w:rStyle w:val="Hyperlink"/>
            <w:rFonts w:ascii="Tahoma" w:hAnsi="Tahoma" w:cs="Tahoma"/>
            <w:color w:val="auto"/>
          </w:rPr>
          <w:t>www.hse.gov.uk/riddor</w:t>
        </w:r>
      </w:hyperlink>
      <w:r w:rsidR="0094400D" w:rsidRPr="00AA1AB5">
        <w:rPr>
          <w:rStyle w:val="Hyperlink"/>
          <w:rFonts w:ascii="Tahoma" w:hAnsi="Tahoma" w:cs="Tahoma"/>
          <w:color w:val="auto"/>
        </w:rPr>
        <w:t xml:space="preserve"> </w:t>
      </w:r>
      <w:r w:rsidRPr="00AA1AB5">
        <w:rPr>
          <w:rFonts w:ascii="Tahoma" w:hAnsi="Tahoma" w:cs="Tahoma"/>
          <w:i/>
          <w:iCs/>
          <w:sz w:val="20"/>
          <w:szCs w:val="20"/>
          <w:shd w:val="clear" w:color="auto" w:fill="FFFFFF"/>
        </w:rPr>
        <w:t>under the Reporting of Injuries, Diseases and Dangerous Occurrences Regulations 1995</w:t>
      </w:r>
      <w:r w:rsidR="0094400D" w:rsidRPr="00AA1AB5">
        <w:rPr>
          <w:rFonts w:ascii="Tahoma" w:hAnsi="Tahoma" w:cs="Tahoma"/>
          <w:i/>
          <w:iCs/>
          <w:sz w:val="20"/>
          <w:szCs w:val="20"/>
          <w:shd w:val="clear" w:color="auto" w:fill="FFFFFF"/>
        </w:rPr>
        <w:t>.</w:t>
      </w:r>
      <w:r w:rsidR="00AA1AB5" w:rsidRPr="00AA1AB5">
        <w:rPr>
          <w:rFonts w:ascii="Tahoma" w:hAnsi="Tahoma" w:cs="Tahoma"/>
          <w:i/>
          <w:iCs/>
          <w:sz w:val="20"/>
          <w:szCs w:val="20"/>
          <w:shd w:val="clear" w:color="auto" w:fill="FFFFFF"/>
        </w:rPr>
        <w:t xml:space="preserve">   </w:t>
      </w:r>
      <w:r w:rsidRPr="00AA1AB5">
        <w:rPr>
          <w:rFonts w:ascii="Tahoma" w:hAnsi="Tahoma" w:cs="Tahoma"/>
          <w:i/>
          <w:iCs/>
          <w:sz w:val="20"/>
          <w:szCs w:val="20"/>
          <w:shd w:val="clear" w:color="auto" w:fill="FFFFFF"/>
        </w:rPr>
        <w:t>Following the initial notification. A written report on the approved form F2508 must be sent to the enforcing authority within 10 days of the accident or occurrence.  If there is any doubt as to whether the accident is reportable, or to which authority, it should be reported, the advice of the Health and Safety Executive should be obtained.</w:t>
      </w:r>
    </w:p>
    <w:p w14:paraId="6B0FA5B0" w14:textId="77777777" w:rsidR="00AA1AB5" w:rsidRDefault="00AA1AB5" w:rsidP="00D04DDC">
      <w:pPr>
        <w:tabs>
          <w:tab w:val="left" w:pos="720"/>
        </w:tabs>
        <w:rPr>
          <w:rFonts w:ascii="Tahoma" w:hAnsi="Tahoma" w:cs="Tahoma"/>
          <w:i/>
          <w:iCs/>
          <w:color w:val="FF3333"/>
          <w:sz w:val="21"/>
          <w:szCs w:val="21"/>
          <w:shd w:val="clear" w:color="auto" w:fill="FFFFFF"/>
        </w:rPr>
      </w:pPr>
    </w:p>
    <w:p w14:paraId="01255662" w14:textId="4AEEBE48" w:rsidR="00D04DDC" w:rsidRPr="002B1BE8" w:rsidRDefault="00D04DDC"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following is a summary of the injuries or occurrences which must be reported</w:t>
      </w:r>
      <w:r w:rsidR="00AA1AB5">
        <w:rPr>
          <w:rFonts w:ascii="Tahoma" w:hAnsi="Tahoma" w:cs="Tahoma"/>
          <w:color w:val="000000"/>
          <w:sz w:val="20"/>
          <w:szCs w:val="20"/>
          <w:shd w:val="clear" w:color="auto" w:fill="FFFFFF"/>
        </w:rPr>
        <w:t xml:space="preserve"> </w:t>
      </w:r>
      <w:r w:rsidRPr="002B1BE8">
        <w:rPr>
          <w:rFonts w:ascii="Tahoma" w:hAnsi="Tahoma" w:cs="Tahoma"/>
          <w:color w:val="000000"/>
          <w:sz w:val="20"/>
          <w:szCs w:val="20"/>
          <w:shd w:val="clear" w:color="auto" w:fill="FFFFFF"/>
        </w:rPr>
        <w:t>(for further information, refer to the Regulations or contact HSE or Environmental Health Officer)</w:t>
      </w:r>
    </w:p>
    <w:p w14:paraId="106FA3A1" w14:textId="77777777" w:rsidR="00D04DDC" w:rsidRPr="002B1BE8" w:rsidRDefault="00D04DDC" w:rsidP="00D04DDC">
      <w:pPr>
        <w:tabs>
          <w:tab w:val="left" w:pos="720"/>
        </w:tabs>
        <w:rPr>
          <w:rFonts w:ascii="Tahoma" w:hAnsi="Tahoma" w:cs="Tahoma"/>
          <w:i/>
          <w:iCs/>
          <w:color w:val="FF3333"/>
          <w:sz w:val="20"/>
          <w:szCs w:val="20"/>
          <w:shd w:val="clear" w:color="auto" w:fill="FFFFFF"/>
        </w:rPr>
      </w:pPr>
    </w:p>
    <w:p w14:paraId="766C4E87" w14:textId="6E927BC7" w:rsidR="00D04DDC" w:rsidRPr="0094400D" w:rsidRDefault="00D75439" w:rsidP="00892924">
      <w:pPr>
        <w:numPr>
          <w:ilvl w:val="0"/>
          <w:numId w:val="14"/>
        </w:numPr>
        <w:tabs>
          <w:tab w:val="left" w:pos="993"/>
          <w:tab w:val="left" w:pos="1276"/>
        </w:tabs>
        <w:ind w:left="705" w:firstLine="0"/>
        <w:jc w:val="both"/>
        <w:rPr>
          <w:rFonts w:ascii="Tahoma" w:hAnsi="Tahoma" w:cs="Tahoma"/>
          <w:color w:val="000000"/>
          <w:sz w:val="20"/>
          <w:szCs w:val="20"/>
          <w:shd w:val="clear" w:color="auto" w:fill="FFFFFF"/>
        </w:rPr>
      </w:pPr>
      <w:r w:rsidRPr="0094400D">
        <w:rPr>
          <w:rFonts w:ascii="Tahoma" w:hAnsi="Tahoma" w:cs="Tahoma"/>
          <w:color w:val="000000"/>
          <w:sz w:val="20"/>
          <w:szCs w:val="20"/>
          <w:shd w:val="clear" w:color="auto" w:fill="FFFFFF"/>
        </w:rPr>
        <w:t>M</w:t>
      </w:r>
      <w:r w:rsidR="00D04DDC" w:rsidRPr="0094400D">
        <w:rPr>
          <w:rFonts w:ascii="Tahoma" w:hAnsi="Tahoma" w:cs="Tahoma"/>
          <w:color w:val="000000"/>
          <w:sz w:val="20"/>
          <w:szCs w:val="20"/>
          <w:shd w:val="clear" w:color="auto" w:fill="FFFFFF"/>
        </w:rPr>
        <w:t>ajor injuries to employees (this includes fractures, amputations, dislocations,</w:t>
      </w:r>
      <w:r w:rsidR="0094400D" w:rsidRPr="0094400D">
        <w:rPr>
          <w:rFonts w:ascii="Tahoma" w:hAnsi="Tahoma" w:cs="Tahoma"/>
          <w:color w:val="000000"/>
          <w:sz w:val="20"/>
          <w:szCs w:val="20"/>
          <w:shd w:val="clear" w:color="auto" w:fill="FFFFFF"/>
        </w:rPr>
        <w:t xml:space="preserve"> </w:t>
      </w:r>
      <w:r w:rsidR="00D04DDC" w:rsidRPr="0094400D">
        <w:rPr>
          <w:rFonts w:ascii="Tahoma" w:hAnsi="Tahoma" w:cs="Tahoma"/>
          <w:color w:val="000000"/>
          <w:sz w:val="20"/>
          <w:szCs w:val="20"/>
          <w:shd w:val="clear" w:color="auto" w:fill="FFFFFF"/>
        </w:rPr>
        <w:t xml:space="preserve">loss of sight, electric shock, exposure to harmful substances, any injury resulting in admission to hospital for more than 24 hours and any accident that causes more than </w:t>
      </w:r>
      <w:r w:rsidR="0073574F" w:rsidRPr="0094400D">
        <w:rPr>
          <w:rFonts w:ascii="Tahoma" w:hAnsi="Tahoma" w:cs="Tahoma"/>
          <w:color w:val="000000"/>
          <w:sz w:val="20"/>
          <w:szCs w:val="20"/>
          <w:shd w:val="clear" w:color="auto" w:fill="FFFFFF"/>
        </w:rPr>
        <w:t>seven</w:t>
      </w:r>
      <w:r w:rsidR="00D04DDC" w:rsidRPr="0094400D">
        <w:rPr>
          <w:rFonts w:ascii="Tahoma" w:hAnsi="Tahoma" w:cs="Tahoma"/>
          <w:color w:val="000000"/>
          <w:sz w:val="20"/>
          <w:szCs w:val="20"/>
          <w:shd w:val="clear" w:color="auto" w:fill="FFFFFF"/>
        </w:rPr>
        <w:t xml:space="preserve"> consecutive days off work.</w:t>
      </w:r>
    </w:p>
    <w:p w14:paraId="038D948D" w14:textId="77777777" w:rsidR="00D04DDC" w:rsidRPr="002B1BE8" w:rsidRDefault="00D04DDC" w:rsidP="00892924">
      <w:pPr>
        <w:numPr>
          <w:ilvl w:val="0"/>
          <w:numId w:val="14"/>
        </w:numPr>
        <w:tabs>
          <w:tab w:val="left" w:pos="993"/>
        </w:tabs>
        <w:ind w:left="705" w:firstLine="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Injuries to non-employees which require the injured person to be taken to hospital for treatment</w:t>
      </w:r>
      <w:r w:rsidR="008D7E4E" w:rsidRPr="002B1BE8">
        <w:rPr>
          <w:rFonts w:ascii="Tahoma" w:hAnsi="Tahoma" w:cs="Tahoma"/>
          <w:color w:val="000000"/>
          <w:sz w:val="20"/>
          <w:szCs w:val="20"/>
          <w:shd w:val="clear" w:color="auto" w:fill="FFFFFF"/>
        </w:rPr>
        <w:t>.</w:t>
      </w:r>
    </w:p>
    <w:p w14:paraId="69889B52" w14:textId="77777777" w:rsidR="00D04DDC" w:rsidRPr="002B1BE8" w:rsidRDefault="00D04DDC" w:rsidP="00D04DDC">
      <w:pPr>
        <w:tabs>
          <w:tab w:val="left" w:pos="720"/>
        </w:tabs>
        <w:rPr>
          <w:rFonts w:ascii="Tahoma" w:hAnsi="Tahoma" w:cs="Tahoma"/>
          <w:color w:val="000000"/>
          <w:sz w:val="21"/>
          <w:szCs w:val="21"/>
          <w:shd w:val="clear" w:color="auto" w:fill="FFFFFF"/>
        </w:rPr>
      </w:pPr>
    </w:p>
    <w:p w14:paraId="0AFE1298" w14:textId="722403BD" w:rsidR="00D04DDC" w:rsidRPr="00A72470" w:rsidRDefault="00D04DDC" w:rsidP="00892924">
      <w:pPr>
        <w:pStyle w:val="ListParagraph"/>
        <w:numPr>
          <w:ilvl w:val="0"/>
          <w:numId w:val="38"/>
        </w:numPr>
        <w:tabs>
          <w:tab w:val="left" w:pos="720"/>
        </w:tabs>
        <w:ind w:hanging="1149"/>
        <w:rPr>
          <w:rFonts w:ascii="Tahoma" w:hAnsi="Tahoma" w:cs="Tahoma"/>
          <w:b/>
          <w:bCs/>
          <w:color w:val="000000"/>
          <w:sz w:val="20"/>
          <w:szCs w:val="20"/>
          <w:shd w:val="clear" w:color="auto" w:fill="FFFFFF"/>
        </w:rPr>
      </w:pPr>
      <w:r w:rsidRPr="00A72470">
        <w:rPr>
          <w:rFonts w:ascii="Tahoma" w:hAnsi="Tahoma" w:cs="Tahoma"/>
          <w:b/>
          <w:bCs/>
          <w:color w:val="000000"/>
          <w:sz w:val="20"/>
          <w:szCs w:val="20"/>
          <w:shd w:val="clear" w:color="auto" w:fill="FFFFFF"/>
        </w:rPr>
        <w:t>CHURCH AND HALL LETS</w:t>
      </w:r>
    </w:p>
    <w:p w14:paraId="501C0631"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E266FBF" w14:textId="77777777" w:rsidR="00D04DDC" w:rsidRPr="002B1BE8" w:rsidRDefault="00D04DDC" w:rsidP="00892924">
      <w:pPr>
        <w:numPr>
          <w:ilvl w:val="0"/>
          <w:numId w:val="15"/>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If the church or church hall are let to outside organizations, they are told in writing that </w:t>
      </w:r>
    </w:p>
    <w:p w14:paraId="0399EC73"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in the event of an accident, details must be entered in the appropriate accident book.</w:t>
      </w:r>
    </w:p>
    <w:p w14:paraId="4310A722" w14:textId="77777777" w:rsidR="00D04DDC" w:rsidRPr="002B1BE8" w:rsidRDefault="00D04DDC" w:rsidP="00226466">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 suggested wording for incorporation in hiring arrangement is included as Appendix 1</w:t>
      </w:r>
      <w:r w:rsidR="00226466">
        <w:rPr>
          <w:rFonts w:ascii="Tahoma" w:hAnsi="Tahoma" w:cs="Tahoma"/>
          <w:color w:val="000000"/>
          <w:sz w:val="20"/>
          <w:szCs w:val="20"/>
          <w:shd w:val="clear" w:color="auto" w:fill="FFFFFF"/>
        </w:rPr>
        <w:t>,</w:t>
      </w:r>
      <w:r w:rsidRPr="002B1BE8">
        <w:rPr>
          <w:rFonts w:ascii="Tahoma" w:hAnsi="Tahoma" w:cs="Tahoma"/>
          <w:color w:val="000000"/>
          <w:sz w:val="20"/>
          <w:szCs w:val="20"/>
          <w:shd w:val="clear" w:color="auto" w:fill="FFFFFF"/>
        </w:rPr>
        <w:t xml:space="preserve"> Page19)</w:t>
      </w:r>
    </w:p>
    <w:p w14:paraId="6750B01B" w14:textId="088D1DC1" w:rsidR="00D04DDC" w:rsidRPr="002B1BE8" w:rsidRDefault="00D04DDC" w:rsidP="00D04DDC">
      <w:pPr>
        <w:tabs>
          <w:tab w:val="left" w:pos="720"/>
        </w:tabs>
        <w:rPr>
          <w:rFonts w:ascii="Tahoma" w:hAnsi="Tahoma" w:cs="Tahoma"/>
          <w:color w:val="000000"/>
          <w:sz w:val="21"/>
          <w:szCs w:val="21"/>
          <w:shd w:val="clear" w:color="auto" w:fill="FFFFFF"/>
        </w:rPr>
      </w:pPr>
      <w:r w:rsidRPr="002B1BE8">
        <w:rPr>
          <w:rFonts w:ascii="Tahoma" w:hAnsi="Tahoma" w:cs="Tahoma"/>
          <w:i/>
          <w:iCs/>
          <w:color w:val="000000"/>
          <w:sz w:val="21"/>
          <w:szCs w:val="21"/>
          <w:shd w:val="clear" w:color="auto" w:fill="FFFFFF"/>
        </w:rPr>
        <w:t xml:space="preserve">  </w:t>
      </w:r>
      <w:r w:rsidRPr="002B1BE8">
        <w:rPr>
          <w:rFonts w:ascii="Tahoma" w:hAnsi="Tahoma" w:cs="Tahoma"/>
        </w:rPr>
        <w:t xml:space="preserve">                              </w:t>
      </w:r>
      <w:r w:rsidRPr="002B1BE8">
        <w:rPr>
          <w:rFonts w:ascii="Tahoma" w:hAnsi="Tahoma" w:cs="Tahoma"/>
          <w:i/>
          <w:iCs/>
          <w:color w:val="000000"/>
          <w:sz w:val="21"/>
          <w:szCs w:val="21"/>
          <w:shd w:val="clear" w:color="auto" w:fill="FFFFFF"/>
        </w:rPr>
        <w:t xml:space="preserve">                                                                                   </w:t>
      </w:r>
      <w:r w:rsidRPr="002B1BE8">
        <w:rPr>
          <w:rFonts w:ascii="Tahoma" w:hAnsi="Tahoma" w:cs="Tahoma"/>
          <w:color w:val="000000"/>
          <w:sz w:val="21"/>
          <w:szCs w:val="21"/>
          <w:shd w:val="clear" w:color="auto" w:fill="FFFFFF"/>
        </w:rPr>
        <w:t xml:space="preserve"> </w:t>
      </w:r>
      <w:r w:rsidRPr="002B1BE8">
        <w:rPr>
          <w:rFonts w:ascii="Tahoma" w:hAnsi="Tahoma" w:cs="Tahoma"/>
        </w:rPr>
        <w:t xml:space="preserve">                                                                             </w:t>
      </w:r>
      <w:r w:rsidRPr="002B1BE8">
        <w:rPr>
          <w:rFonts w:ascii="Tahoma" w:hAnsi="Tahoma" w:cs="Tahoma"/>
          <w:color w:val="000000"/>
          <w:sz w:val="21"/>
          <w:szCs w:val="21"/>
          <w:shd w:val="clear" w:color="auto" w:fill="FFFFFF"/>
        </w:rPr>
        <w:t xml:space="preserve"> </w:t>
      </w:r>
    </w:p>
    <w:p w14:paraId="758AD0B4" w14:textId="77777777" w:rsidR="00D04DDC" w:rsidRPr="002B1BE8" w:rsidRDefault="00D04DDC" w:rsidP="00D04DDC">
      <w:pPr>
        <w:numPr>
          <w:ilvl w:val="0"/>
          <w:numId w:val="1"/>
        </w:numPr>
        <w:tabs>
          <w:tab w:val="left" w:pos="648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GENERAL FIRE SAFETY</w:t>
      </w:r>
    </w:p>
    <w:p w14:paraId="6975773C"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75C3BDAB" w14:textId="723BDE7A" w:rsidR="00D04DDC" w:rsidRPr="007B55C3" w:rsidRDefault="00D04DDC" w:rsidP="007B55C3">
      <w:pPr>
        <w:tabs>
          <w:tab w:val="left" w:pos="9360"/>
        </w:tabs>
        <w:rPr>
          <w:rFonts w:ascii="Tahoma" w:hAnsi="Tahoma" w:cs="Tahoma"/>
          <w:color w:val="000000"/>
          <w:sz w:val="20"/>
          <w:szCs w:val="20"/>
          <w:shd w:val="clear" w:color="auto" w:fill="FFFFFF"/>
        </w:rPr>
      </w:pPr>
      <w:r w:rsidRPr="00840DB9">
        <w:rPr>
          <w:rFonts w:ascii="Tahoma" w:hAnsi="Tahoma" w:cs="Tahoma"/>
          <w:color w:val="000000"/>
          <w:sz w:val="20"/>
          <w:szCs w:val="20"/>
          <w:shd w:val="clear" w:color="auto" w:fill="FFFFFF"/>
        </w:rPr>
        <w:t xml:space="preserve">Our policy is to fulfill our obligations under current Fire Regulations.  </w:t>
      </w:r>
      <w:r w:rsidR="0067402D" w:rsidRPr="00840DB9">
        <w:rPr>
          <w:rFonts w:ascii="Tahoma" w:hAnsi="Tahoma" w:cs="Tahoma"/>
          <w:color w:val="000000"/>
          <w:sz w:val="20"/>
          <w:szCs w:val="20"/>
          <w:shd w:val="clear" w:color="auto" w:fill="FFFFFF"/>
        </w:rPr>
        <w:t>T</w:t>
      </w:r>
      <w:r w:rsidRPr="00840DB9">
        <w:rPr>
          <w:rFonts w:ascii="Tahoma" w:hAnsi="Tahoma" w:cs="Tahoma"/>
          <w:color w:val="000000"/>
          <w:sz w:val="20"/>
          <w:szCs w:val="20"/>
          <w:shd w:val="clear" w:color="auto" w:fill="FFFFFF"/>
        </w:rPr>
        <w:t xml:space="preserve">o achieve this, </w:t>
      </w:r>
      <w:r w:rsidRPr="007B55C3">
        <w:rPr>
          <w:rFonts w:ascii="Tahoma" w:hAnsi="Tahoma" w:cs="Tahoma"/>
          <w:color w:val="000000"/>
          <w:sz w:val="20"/>
          <w:szCs w:val="20"/>
          <w:shd w:val="clear" w:color="auto" w:fill="FFFFFF"/>
        </w:rPr>
        <w:t xml:space="preserve">we undertake the </w:t>
      </w:r>
      <w:r w:rsidR="007B55C3">
        <w:rPr>
          <w:rFonts w:ascii="Tahoma" w:hAnsi="Tahoma" w:cs="Tahoma"/>
          <w:color w:val="000000"/>
          <w:sz w:val="20"/>
          <w:szCs w:val="20"/>
          <w:shd w:val="clear" w:color="auto" w:fill="FFFFFF"/>
        </w:rPr>
        <w:t>f</w:t>
      </w:r>
      <w:r w:rsidRPr="007B55C3">
        <w:rPr>
          <w:rFonts w:ascii="Tahoma" w:hAnsi="Tahoma" w:cs="Tahoma"/>
          <w:color w:val="000000"/>
          <w:sz w:val="20"/>
          <w:szCs w:val="20"/>
          <w:shd w:val="clear" w:color="auto" w:fill="FFFFFF"/>
        </w:rPr>
        <w:t>ollowing</w:t>
      </w:r>
      <w:r w:rsidR="0067402D" w:rsidRPr="007B55C3">
        <w:rPr>
          <w:rFonts w:ascii="Tahoma" w:hAnsi="Tahoma" w:cs="Tahoma"/>
          <w:color w:val="000000"/>
          <w:sz w:val="20"/>
          <w:szCs w:val="20"/>
          <w:shd w:val="clear" w:color="auto" w:fill="FFFFFF"/>
        </w:rPr>
        <w:t>;</w:t>
      </w:r>
    </w:p>
    <w:p w14:paraId="71504ECB" w14:textId="77777777" w:rsidR="00D04DDC" w:rsidRPr="008C5E84" w:rsidRDefault="00D04DDC" w:rsidP="00892924">
      <w:pPr>
        <w:pStyle w:val="ListParagraph"/>
        <w:numPr>
          <w:ilvl w:val="0"/>
          <w:numId w:val="51"/>
        </w:numPr>
        <w:tabs>
          <w:tab w:val="left" w:pos="72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An assessment of the fire risks in the church and associated building</w:t>
      </w:r>
    </w:p>
    <w:p w14:paraId="30EBA8EC" w14:textId="77777777" w:rsidR="00D04DDC" w:rsidRPr="008C5E84" w:rsidRDefault="00D04DDC" w:rsidP="00892924">
      <w:pPr>
        <w:numPr>
          <w:ilvl w:val="0"/>
          <w:numId w:val="51"/>
        </w:numPr>
        <w:tabs>
          <w:tab w:val="clear" w:pos="720"/>
          <w:tab w:val="left" w:pos="648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A check that a fire can be detected in a reasonable time and that people can be warned.</w:t>
      </w:r>
    </w:p>
    <w:p w14:paraId="5A4CA383" w14:textId="152E69EC" w:rsidR="00D04DDC" w:rsidRPr="00840DB9" w:rsidRDefault="00D04DDC" w:rsidP="00892924">
      <w:pPr>
        <w:numPr>
          <w:ilvl w:val="0"/>
          <w:numId w:val="51"/>
        </w:numPr>
        <w:tabs>
          <w:tab w:val="clear" w:pos="720"/>
          <w:tab w:val="left" w:pos="648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 xml:space="preserve">A check that people who maybe in the building can get out safely including if necessary the </w:t>
      </w:r>
      <w:r w:rsidR="00407386">
        <w:rPr>
          <w:rFonts w:ascii="Tahoma" w:hAnsi="Tahoma" w:cs="Tahoma"/>
          <w:color w:val="000000"/>
          <w:sz w:val="20"/>
          <w:szCs w:val="20"/>
          <w:shd w:val="clear" w:color="auto" w:fill="FFFFFF"/>
        </w:rPr>
        <w:t>p</w:t>
      </w:r>
      <w:r w:rsidRPr="008C5E84">
        <w:rPr>
          <w:rFonts w:ascii="Tahoma" w:hAnsi="Tahoma" w:cs="Tahoma"/>
          <w:color w:val="000000"/>
          <w:sz w:val="20"/>
          <w:szCs w:val="20"/>
          <w:shd w:val="clear" w:color="auto" w:fill="FFFFFF"/>
        </w:rPr>
        <w:t>rovision of emergency lighting.</w:t>
      </w:r>
    </w:p>
    <w:p w14:paraId="616C8396" w14:textId="539881CB" w:rsidR="00D04DDC" w:rsidRPr="00840DB9" w:rsidRDefault="00D04DDC" w:rsidP="00892924">
      <w:pPr>
        <w:numPr>
          <w:ilvl w:val="0"/>
          <w:numId w:val="51"/>
        </w:numPr>
        <w:tabs>
          <w:tab w:val="clear" w:pos="720"/>
          <w:tab w:val="left" w:pos="648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To provide appropriate firefighting equipment.</w:t>
      </w:r>
    </w:p>
    <w:p w14:paraId="0F42372E" w14:textId="1FCA6481" w:rsidR="00D04DDC" w:rsidRPr="00840DB9" w:rsidRDefault="00D04DDC" w:rsidP="00892924">
      <w:pPr>
        <w:numPr>
          <w:ilvl w:val="0"/>
          <w:numId w:val="51"/>
        </w:numPr>
        <w:tabs>
          <w:tab w:val="clear" w:pos="720"/>
          <w:tab w:val="left" w:pos="648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Post instruction on what to do in the event of a fire.</w:t>
      </w:r>
    </w:p>
    <w:p w14:paraId="12952D02" w14:textId="1E94A719" w:rsidR="00D04DDC" w:rsidRDefault="00D04DDC" w:rsidP="00892924">
      <w:pPr>
        <w:pStyle w:val="ListParagraph"/>
        <w:numPr>
          <w:ilvl w:val="0"/>
          <w:numId w:val="51"/>
        </w:numPr>
        <w:tabs>
          <w:tab w:val="clear" w:pos="720"/>
          <w:tab w:val="left" w:pos="6480"/>
        </w:tabs>
        <w:rPr>
          <w:rFonts w:ascii="Tahoma" w:hAnsi="Tahoma" w:cs="Tahoma"/>
          <w:i/>
          <w:iCs/>
          <w:color w:val="000000"/>
          <w:sz w:val="20"/>
          <w:szCs w:val="20"/>
          <w:shd w:val="clear" w:color="auto" w:fill="FFFFFF"/>
        </w:rPr>
      </w:pPr>
      <w:r w:rsidRPr="008C5E84">
        <w:rPr>
          <w:rFonts w:ascii="Tahoma" w:hAnsi="Tahoma" w:cs="Tahoma"/>
          <w:color w:val="000000"/>
          <w:sz w:val="20"/>
          <w:szCs w:val="20"/>
          <w:shd w:val="clear" w:color="auto" w:fill="FFFFFF"/>
        </w:rPr>
        <w:t>The extinguishers noted above are checked every month by the Responsible Person to ensure that they are still in place and have not been discharged</w:t>
      </w:r>
      <w:r w:rsidR="0067402D" w:rsidRPr="008C5E84">
        <w:rPr>
          <w:rFonts w:ascii="Tahoma" w:hAnsi="Tahoma" w:cs="Tahoma"/>
          <w:color w:val="000000"/>
          <w:sz w:val="20"/>
          <w:szCs w:val="20"/>
          <w:shd w:val="clear" w:color="auto" w:fill="FFFFFF"/>
        </w:rPr>
        <w:t>.</w:t>
      </w:r>
      <w:r w:rsidRPr="008C5E84">
        <w:rPr>
          <w:rFonts w:ascii="Tahoma" w:hAnsi="Tahoma" w:cs="Tahoma"/>
          <w:color w:val="000000"/>
          <w:sz w:val="20"/>
          <w:szCs w:val="20"/>
          <w:shd w:val="clear" w:color="auto" w:fill="FFFFFF"/>
        </w:rPr>
        <w:t xml:space="preserve">  All </w:t>
      </w:r>
      <w:r w:rsidR="0067402D" w:rsidRPr="008C5E84">
        <w:rPr>
          <w:rFonts w:ascii="Tahoma" w:hAnsi="Tahoma" w:cs="Tahoma"/>
          <w:color w:val="000000"/>
          <w:sz w:val="20"/>
          <w:szCs w:val="20"/>
          <w:shd w:val="clear" w:color="auto" w:fill="FFFFFF"/>
        </w:rPr>
        <w:t xml:space="preserve">fire extinguishers </w:t>
      </w:r>
      <w:r w:rsidRPr="008C5E84">
        <w:rPr>
          <w:rFonts w:ascii="Tahoma" w:hAnsi="Tahoma" w:cs="Tahoma"/>
          <w:color w:val="000000"/>
          <w:sz w:val="20"/>
          <w:szCs w:val="20"/>
          <w:shd w:val="clear" w:color="auto" w:fill="FFFFFF"/>
        </w:rPr>
        <w:t>are checked annually by</w:t>
      </w:r>
      <w:r w:rsidRPr="008C5E84">
        <w:rPr>
          <w:rFonts w:ascii="Tahoma" w:hAnsi="Tahoma" w:cs="Tahoma"/>
          <w:i/>
          <w:iCs/>
          <w:color w:val="000000"/>
          <w:sz w:val="20"/>
          <w:szCs w:val="20"/>
          <w:shd w:val="clear" w:color="auto" w:fill="FFFFFF"/>
        </w:rPr>
        <w:t xml:space="preserve"> a</w:t>
      </w:r>
      <w:r w:rsidR="0067402D" w:rsidRPr="008C5E84">
        <w:rPr>
          <w:rFonts w:ascii="Tahoma" w:hAnsi="Tahoma" w:cs="Tahoma"/>
          <w:i/>
          <w:iCs/>
          <w:color w:val="000000"/>
          <w:sz w:val="20"/>
          <w:szCs w:val="20"/>
          <w:shd w:val="clear" w:color="auto" w:fill="FFFFFF"/>
        </w:rPr>
        <w:t xml:space="preserve"> qualified competent person and serviced by the required date.</w:t>
      </w:r>
    </w:p>
    <w:p w14:paraId="47DB2174" w14:textId="07BF233F" w:rsidR="005F6D55" w:rsidRDefault="005F6D55" w:rsidP="005F6D55">
      <w:pPr>
        <w:tabs>
          <w:tab w:val="left" w:pos="6480"/>
        </w:tabs>
        <w:rPr>
          <w:rFonts w:ascii="Tahoma" w:hAnsi="Tahoma" w:cs="Tahoma"/>
          <w:i/>
          <w:iCs/>
          <w:color w:val="000000"/>
          <w:sz w:val="20"/>
          <w:szCs w:val="20"/>
          <w:shd w:val="clear" w:color="auto" w:fill="FFFFFF"/>
        </w:rPr>
      </w:pPr>
    </w:p>
    <w:p w14:paraId="4AB7DB23" w14:textId="0A5EB0D9" w:rsidR="005F6D55" w:rsidRDefault="005F6D55" w:rsidP="005F6D55">
      <w:pPr>
        <w:tabs>
          <w:tab w:val="left" w:pos="6480"/>
        </w:tabs>
        <w:rPr>
          <w:rFonts w:ascii="Tahoma" w:hAnsi="Tahoma" w:cs="Tahoma"/>
          <w:i/>
          <w:iCs/>
          <w:color w:val="000000"/>
          <w:sz w:val="20"/>
          <w:szCs w:val="20"/>
          <w:shd w:val="clear" w:color="auto" w:fill="FFFFFF"/>
        </w:rPr>
      </w:pPr>
    </w:p>
    <w:p w14:paraId="6DB33438" w14:textId="0EE73BD0" w:rsidR="005F6D55" w:rsidRDefault="005F6D55" w:rsidP="005F6D55">
      <w:pPr>
        <w:tabs>
          <w:tab w:val="left" w:pos="6480"/>
        </w:tabs>
        <w:rPr>
          <w:rFonts w:ascii="Tahoma" w:hAnsi="Tahoma" w:cs="Tahoma"/>
          <w:i/>
          <w:iCs/>
          <w:color w:val="000000"/>
          <w:sz w:val="20"/>
          <w:szCs w:val="20"/>
          <w:shd w:val="clear" w:color="auto" w:fill="FFFFFF"/>
        </w:rPr>
      </w:pPr>
    </w:p>
    <w:p w14:paraId="57EE4A97" w14:textId="6BB06D40" w:rsidR="005F6D55" w:rsidRDefault="005F6D55" w:rsidP="005F6D55">
      <w:pPr>
        <w:tabs>
          <w:tab w:val="left" w:pos="6480"/>
        </w:tabs>
        <w:rPr>
          <w:rFonts w:ascii="Tahoma" w:hAnsi="Tahoma" w:cs="Tahoma"/>
          <w:i/>
          <w:iCs/>
          <w:color w:val="000000"/>
          <w:sz w:val="20"/>
          <w:szCs w:val="20"/>
          <w:shd w:val="clear" w:color="auto" w:fill="FFFFFF"/>
        </w:rPr>
      </w:pPr>
    </w:p>
    <w:p w14:paraId="6A5C2DC1" w14:textId="6D54288A" w:rsidR="005F6D55" w:rsidRDefault="005F6D55" w:rsidP="005F6D55">
      <w:pPr>
        <w:tabs>
          <w:tab w:val="left" w:pos="6480"/>
        </w:tabs>
        <w:rPr>
          <w:rFonts w:ascii="Tahoma" w:hAnsi="Tahoma" w:cs="Tahoma"/>
          <w:i/>
          <w:iCs/>
          <w:color w:val="000000"/>
          <w:sz w:val="20"/>
          <w:szCs w:val="20"/>
          <w:shd w:val="clear" w:color="auto" w:fill="FFFFFF"/>
        </w:rPr>
      </w:pPr>
    </w:p>
    <w:p w14:paraId="50A437C2" w14:textId="46FBF09B" w:rsidR="005F6D55" w:rsidRDefault="005F6D55" w:rsidP="005F6D55">
      <w:pPr>
        <w:tabs>
          <w:tab w:val="left" w:pos="6480"/>
        </w:tabs>
        <w:rPr>
          <w:rFonts w:ascii="Tahoma" w:hAnsi="Tahoma" w:cs="Tahoma"/>
          <w:i/>
          <w:iCs/>
          <w:color w:val="000000"/>
          <w:sz w:val="20"/>
          <w:szCs w:val="20"/>
          <w:shd w:val="clear" w:color="auto" w:fill="FFFFFF"/>
        </w:rPr>
      </w:pPr>
    </w:p>
    <w:p w14:paraId="49267F25" w14:textId="5B53BC98" w:rsidR="00D04DDC" w:rsidRPr="000F783F" w:rsidRDefault="00D04DDC" w:rsidP="00D04DDC">
      <w:pPr>
        <w:numPr>
          <w:ilvl w:val="0"/>
          <w:numId w:val="3"/>
        </w:numPr>
        <w:tabs>
          <w:tab w:val="clear" w:pos="720"/>
          <w:tab w:val="num" w:pos="851"/>
          <w:tab w:val="left" w:pos="6480"/>
        </w:tabs>
        <w:ind w:hanging="294"/>
        <w:rPr>
          <w:rFonts w:ascii="Tahoma" w:hAnsi="Tahoma" w:cs="Tahoma"/>
          <w:color w:val="000000"/>
          <w:sz w:val="20"/>
          <w:szCs w:val="20"/>
          <w:shd w:val="clear" w:color="auto" w:fill="FFFFFF"/>
        </w:rPr>
      </w:pPr>
      <w:r w:rsidRPr="000F783F">
        <w:rPr>
          <w:rFonts w:ascii="Tahoma" w:hAnsi="Tahoma" w:cs="Tahoma"/>
          <w:b/>
          <w:bCs/>
          <w:color w:val="000000"/>
          <w:sz w:val="20"/>
          <w:szCs w:val="20"/>
          <w:shd w:val="clear" w:color="auto" w:fill="FFFFFF"/>
        </w:rPr>
        <w:t>Fire Extinguishers</w:t>
      </w:r>
      <w:r w:rsidR="000F783F" w:rsidRPr="000F783F">
        <w:rPr>
          <w:rFonts w:ascii="Tahoma" w:hAnsi="Tahoma" w:cs="Tahoma"/>
          <w:b/>
          <w:bCs/>
          <w:color w:val="000000"/>
          <w:sz w:val="20"/>
          <w:szCs w:val="20"/>
          <w:shd w:val="clear" w:color="auto" w:fill="FFFFFF"/>
        </w:rPr>
        <w:t xml:space="preserve">        </w:t>
      </w:r>
      <w:r w:rsidRPr="000F783F">
        <w:rPr>
          <w:rFonts w:ascii="Tahoma" w:hAnsi="Tahoma" w:cs="Tahoma"/>
          <w:color w:val="000000"/>
          <w:sz w:val="20"/>
          <w:szCs w:val="20"/>
          <w:shd w:val="clear" w:color="auto" w:fill="FFFFFF"/>
        </w:rPr>
        <w:t xml:space="preserve">  </w:t>
      </w:r>
      <w:r w:rsidRPr="00B32968">
        <w:rPr>
          <w:rFonts w:ascii="Tahoma" w:hAnsi="Tahoma" w:cs="Tahoma"/>
          <w:b/>
          <w:bCs/>
          <w:color w:val="000000"/>
          <w:sz w:val="20"/>
          <w:szCs w:val="20"/>
          <w:shd w:val="clear" w:color="auto" w:fill="FFFFFF"/>
        </w:rPr>
        <w:t>Fire extinguishers are kept in the following locations</w:t>
      </w:r>
    </w:p>
    <w:p w14:paraId="64E89039" w14:textId="77777777" w:rsidR="00B7692A" w:rsidRPr="002B1BE8" w:rsidRDefault="00B7692A" w:rsidP="00D04DDC">
      <w:pPr>
        <w:tabs>
          <w:tab w:val="left" w:pos="720"/>
        </w:tabs>
        <w:rPr>
          <w:rFonts w:ascii="Tahoma" w:hAnsi="Tahoma" w:cs="Tahoma"/>
          <w:color w:val="000000"/>
          <w:sz w:val="20"/>
          <w:szCs w:val="20"/>
          <w:shd w:val="clear" w:color="auto" w:fill="FFFFFF"/>
        </w:rPr>
      </w:pPr>
    </w:p>
    <w:tbl>
      <w:tblPr>
        <w:tblStyle w:val="TableGrid"/>
        <w:tblW w:w="0" w:type="auto"/>
        <w:tblInd w:w="421" w:type="dxa"/>
        <w:tblLook w:val="04A0" w:firstRow="1" w:lastRow="0" w:firstColumn="1" w:lastColumn="0" w:noHBand="0" w:noVBand="1"/>
      </w:tblPr>
      <w:tblGrid>
        <w:gridCol w:w="1842"/>
        <w:gridCol w:w="3828"/>
        <w:gridCol w:w="2835"/>
        <w:gridCol w:w="701"/>
      </w:tblGrid>
      <w:tr w:rsidR="0079047B" w14:paraId="3C99B6BE" w14:textId="77777777" w:rsidTr="007E30F0">
        <w:tc>
          <w:tcPr>
            <w:tcW w:w="5670" w:type="dxa"/>
            <w:gridSpan w:val="2"/>
          </w:tcPr>
          <w:p w14:paraId="48F1B61F" w14:textId="274A3BC5" w:rsidR="0079047B" w:rsidRPr="00B7692A" w:rsidRDefault="0079047B" w:rsidP="00D04DDC">
            <w:pPr>
              <w:tabs>
                <w:tab w:val="left" w:pos="720"/>
              </w:tabs>
              <w:rPr>
                <w:rFonts w:ascii="Tahoma" w:hAnsi="Tahoma" w:cs="Tahoma"/>
                <w:b/>
                <w:color w:val="000000"/>
                <w:sz w:val="20"/>
                <w:szCs w:val="20"/>
                <w:shd w:val="clear" w:color="auto" w:fill="FFFFFF"/>
              </w:rPr>
            </w:pPr>
            <w:r w:rsidRPr="00B7692A">
              <w:rPr>
                <w:rFonts w:ascii="Tahoma" w:hAnsi="Tahoma" w:cs="Tahoma"/>
                <w:b/>
                <w:color w:val="000000"/>
                <w:sz w:val="20"/>
                <w:szCs w:val="20"/>
                <w:shd w:val="clear" w:color="auto" w:fill="FFFFFF"/>
              </w:rPr>
              <w:t>LOCATION</w:t>
            </w:r>
            <w:r w:rsidRPr="00B7692A">
              <w:rPr>
                <w:rFonts w:ascii="Tahoma" w:hAnsi="Tahoma" w:cs="Tahoma"/>
                <w:b/>
                <w:color w:val="000000"/>
                <w:sz w:val="20"/>
                <w:szCs w:val="20"/>
                <w:shd w:val="clear" w:color="auto" w:fill="FFFFFF"/>
              </w:rPr>
              <w:tab/>
            </w:r>
          </w:p>
        </w:tc>
        <w:tc>
          <w:tcPr>
            <w:tcW w:w="2835" w:type="dxa"/>
          </w:tcPr>
          <w:p w14:paraId="7BE48DD0" w14:textId="1CC4B2B0" w:rsidR="0079047B" w:rsidRPr="00B7692A" w:rsidRDefault="0079047B" w:rsidP="00D04DDC">
            <w:pPr>
              <w:tabs>
                <w:tab w:val="left" w:pos="720"/>
              </w:tabs>
              <w:rPr>
                <w:rFonts w:ascii="Tahoma" w:hAnsi="Tahoma" w:cs="Tahoma"/>
                <w:b/>
                <w:color w:val="000000"/>
                <w:sz w:val="20"/>
                <w:szCs w:val="20"/>
                <w:shd w:val="clear" w:color="auto" w:fill="FFFFFF"/>
              </w:rPr>
            </w:pPr>
            <w:r w:rsidRPr="00B7692A">
              <w:rPr>
                <w:rFonts w:ascii="Tahoma" w:hAnsi="Tahoma" w:cs="Tahoma"/>
                <w:b/>
                <w:color w:val="000000"/>
                <w:sz w:val="20"/>
                <w:szCs w:val="20"/>
                <w:shd w:val="clear" w:color="auto" w:fill="FFFFFF"/>
              </w:rPr>
              <w:t>TYPE OF EXTINGUISHER</w:t>
            </w:r>
            <w:r w:rsidRPr="00B7692A">
              <w:rPr>
                <w:rFonts w:ascii="Tahoma" w:hAnsi="Tahoma" w:cs="Tahoma"/>
                <w:b/>
                <w:color w:val="000000"/>
                <w:sz w:val="20"/>
                <w:szCs w:val="20"/>
                <w:shd w:val="clear" w:color="auto" w:fill="FFFFFF"/>
              </w:rPr>
              <w:tab/>
            </w:r>
          </w:p>
        </w:tc>
        <w:tc>
          <w:tcPr>
            <w:tcW w:w="701" w:type="dxa"/>
          </w:tcPr>
          <w:p w14:paraId="0A215A81" w14:textId="6524CD33" w:rsidR="0079047B" w:rsidRPr="00B7692A" w:rsidRDefault="0079047B" w:rsidP="00D04DDC">
            <w:pPr>
              <w:tabs>
                <w:tab w:val="left" w:pos="720"/>
              </w:tabs>
              <w:rPr>
                <w:rFonts w:ascii="Tahoma" w:hAnsi="Tahoma" w:cs="Tahoma"/>
                <w:b/>
                <w:color w:val="000000"/>
                <w:sz w:val="20"/>
                <w:szCs w:val="20"/>
                <w:shd w:val="clear" w:color="auto" w:fill="FFFFFF"/>
              </w:rPr>
            </w:pPr>
            <w:r w:rsidRPr="00B7692A">
              <w:rPr>
                <w:rFonts w:ascii="Tahoma" w:hAnsi="Tahoma" w:cs="Tahoma"/>
                <w:b/>
                <w:color w:val="000000"/>
                <w:sz w:val="20"/>
                <w:szCs w:val="20"/>
                <w:shd w:val="clear" w:color="auto" w:fill="FFFFFF"/>
              </w:rPr>
              <w:t>SIZE</w:t>
            </w:r>
          </w:p>
        </w:tc>
      </w:tr>
      <w:tr w:rsidR="004516C5" w14:paraId="5408EEF5" w14:textId="77777777" w:rsidTr="007E30F0">
        <w:trPr>
          <w:trHeight w:val="270"/>
        </w:trPr>
        <w:tc>
          <w:tcPr>
            <w:tcW w:w="1842" w:type="dxa"/>
            <w:vMerge w:val="restart"/>
          </w:tcPr>
          <w:p w14:paraId="62F13B76" w14:textId="74C8688A" w:rsidR="004516C5" w:rsidRPr="002B1BE8" w:rsidRDefault="004516C5" w:rsidP="00D04DDC">
            <w:p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Church</w:t>
            </w:r>
          </w:p>
        </w:tc>
        <w:tc>
          <w:tcPr>
            <w:tcW w:w="3828" w:type="dxa"/>
          </w:tcPr>
          <w:p w14:paraId="7004737B" w14:textId="77535FCA"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Foyer</w:t>
            </w:r>
          </w:p>
        </w:tc>
        <w:tc>
          <w:tcPr>
            <w:tcW w:w="2835" w:type="dxa"/>
          </w:tcPr>
          <w:p w14:paraId="75CF3B6D" w14:textId="1827FB1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2A27CDA5" w14:textId="59CAA6B8"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02A664F3" w14:textId="77777777" w:rsidTr="007E30F0">
        <w:tc>
          <w:tcPr>
            <w:tcW w:w="1842" w:type="dxa"/>
            <w:vMerge/>
          </w:tcPr>
          <w:p w14:paraId="07BAC5BE"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265CEF29" w14:textId="13C1AA9B"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Northside  </w:t>
            </w:r>
          </w:p>
        </w:tc>
        <w:tc>
          <w:tcPr>
            <w:tcW w:w="2835" w:type="dxa"/>
          </w:tcPr>
          <w:p w14:paraId="564FC465"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4D2E41FD"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29B82069" w14:textId="77777777" w:rsidTr="007E30F0">
        <w:tc>
          <w:tcPr>
            <w:tcW w:w="1842" w:type="dxa"/>
            <w:vMerge/>
          </w:tcPr>
          <w:p w14:paraId="582E2FE9"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447B702E" w14:textId="6B2A7DEF"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Sound desk (south side)               </w:t>
            </w:r>
          </w:p>
        </w:tc>
        <w:tc>
          <w:tcPr>
            <w:tcW w:w="2835" w:type="dxa"/>
          </w:tcPr>
          <w:p w14:paraId="4E8B6D81"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Carbon Dioxide                                                </w:t>
            </w:r>
          </w:p>
        </w:tc>
        <w:tc>
          <w:tcPr>
            <w:tcW w:w="701" w:type="dxa"/>
          </w:tcPr>
          <w:p w14:paraId="55F4C1B5"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04041E22" w14:textId="77777777" w:rsidTr="007E30F0">
        <w:tc>
          <w:tcPr>
            <w:tcW w:w="1842" w:type="dxa"/>
            <w:vMerge/>
          </w:tcPr>
          <w:p w14:paraId="24FEAC6B"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17C025F4" w14:textId="16F08A84"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Outside organ pit                           </w:t>
            </w:r>
          </w:p>
        </w:tc>
        <w:tc>
          <w:tcPr>
            <w:tcW w:w="2835" w:type="dxa"/>
          </w:tcPr>
          <w:p w14:paraId="417CB1E5"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Carbon Dioxide                                                </w:t>
            </w:r>
          </w:p>
        </w:tc>
        <w:tc>
          <w:tcPr>
            <w:tcW w:w="701" w:type="dxa"/>
          </w:tcPr>
          <w:p w14:paraId="67C17721"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3842D189" w14:textId="77777777" w:rsidTr="007E30F0">
        <w:tc>
          <w:tcPr>
            <w:tcW w:w="1842" w:type="dxa"/>
            <w:vMerge/>
          </w:tcPr>
          <w:p w14:paraId="27F2594E"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2D04BC78" w14:textId="776CE74C"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Balcony first floor                           </w:t>
            </w:r>
          </w:p>
        </w:tc>
        <w:tc>
          <w:tcPr>
            <w:tcW w:w="2835" w:type="dxa"/>
          </w:tcPr>
          <w:p w14:paraId="29BF1153"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22086CCE"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7EE51AE0" w14:textId="77777777" w:rsidTr="007E30F0">
        <w:trPr>
          <w:trHeight w:val="273"/>
        </w:trPr>
        <w:tc>
          <w:tcPr>
            <w:tcW w:w="1842" w:type="dxa"/>
            <w:vMerge w:val="restart"/>
          </w:tcPr>
          <w:p w14:paraId="201E6E60" w14:textId="601FB52A" w:rsidR="004516C5" w:rsidRPr="002B1BE8" w:rsidRDefault="004516C5" w:rsidP="00D04DDC">
            <w:p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Hall</w:t>
            </w:r>
          </w:p>
        </w:tc>
        <w:tc>
          <w:tcPr>
            <w:tcW w:w="3828" w:type="dxa"/>
          </w:tcPr>
          <w:p w14:paraId="766D3F2C" w14:textId="6F4066E4"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Entrance by exit doors                   </w:t>
            </w:r>
          </w:p>
        </w:tc>
        <w:tc>
          <w:tcPr>
            <w:tcW w:w="2835" w:type="dxa"/>
          </w:tcPr>
          <w:p w14:paraId="581D62FC" w14:textId="2829359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7A6B3BE1" w14:textId="1EE1B4A5"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0C942E8B" w14:textId="77777777" w:rsidTr="007E30F0">
        <w:tc>
          <w:tcPr>
            <w:tcW w:w="1842" w:type="dxa"/>
            <w:vMerge/>
          </w:tcPr>
          <w:p w14:paraId="6B078CF2"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5125E91F" w14:textId="396B78D6"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Room 1                                               </w:t>
            </w:r>
          </w:p>
        </w:tc>
        <w:tc>
          <w:tcPr>
            <w:tcW w:w="2835" w:type="dxa"/>
          </w:tcPr>
          <w:p w14:paraId="366D2A19"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14F4C0C6"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3lt</w:t>
            </w:r>
          </w:p>
        </w:tc>
      </w:tr>
      <w:tr w:rsidR="004516C5" w14:paraId="19CEBB25" w14:textId="77777777" w:rsidTr="007E30F0">
        <w:tc>
          <w:tcPr>
            <w:tcW w:w="1842" w:type="dxa"/>
            <w:vMerge/>
          </w:tcPr>
          <w:p w14:paraId="6757415B"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2BCA5055" w14:textId="58343EBA"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Room 2                                               </w:t>
            </w:r>
          </w:p>
        </w:tc>
        <w:tc>
          <w:tcPr>
            <w:tcW w:w="2835" w:type="dxa"/>
          </w:tcPr>
          <w:p w14:paraId="0B788B73"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2A8A6198"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0E2797FF" w14:textId="77777777" w:rsidTr="007E30F0">
        <w:tc>
          <w:tcPr>
            <w:tcW w:w="1842" w:type="dxa"/>
            <w:vMerge/>
          </w:tcPr>
          <w:p w14:paraId="3F08322A"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2AEE3363" w14:textId="09B6A5ED"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Outside Boiler room                        </w:t>
            </w:r>
          </w:p>
        </w:tc>
        <w:tc>
          <w:tcPr>
            <w:tcW w:w="2835" w:type="dxa"/>
          </w:tcPr>
          <w:p w14:paraId="0F36389B"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Dry Powder                                                         </w:t>
            </w:r>
          </w:p>
        </w:tc>
        <w:tc>
          <w:tcPr>
            <w:tcW w:w="701" w:type="dxa"/>
          </w:tcPr>
          <w:p w14:paraId="2E264B68"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5F9DC611" w14:textId="77777777" w:rsidTr="007E30F0">
        <w:tc>
          <w:tcPr>
            <w:tcW w:w="1842" w:type="dxa"/>
            <w:vMerge/>
          </w:tcPr>
          <w:p w14:paraId="529C42F1"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1FFEC27E" w14:textId="6C59F86C"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Kitchen                                              </w:t>
            </w:r>
          </w:p>
        </w:tc>
        <w:tc>
          <w:tcPr>
            <w:tcW w:w="2835" w:type="dxa"/>
          </w:tcPr>
          <w:p w14:paraId="0B781FBD"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Carbon Dioxide and Blanket                            </w:t>
            </w:r>
          </w:p>
        </w:tc>
        <w:tc>
          <w:tcPr>
            <w:tcW w:w="701" w:type="dxa"/>
          </w:tcPr>
          <w:p w14:paraId="1A663F79"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0905A77B" w14:textId="77777777" w:rsidTr="007E30F0">
        <w:tc>
          <w:tcPr>
            <w:tcW w:w="1842" w:type="dxa"/>
            <w:vMerge/>
          </w:tcPr>
          <w:p w14:paraId="0E428734"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42C47475" w14:textId="54BDBE83"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Room 4                                              </w:t>
            </w:r>
          </w:p>
        </w:tc>
        <w:tc>
          <w:tcPr>
            <w:tcW w:w="2835" w:type="dxa"/>
          </w:tcPr>
          <w:p w14:paraId="05B49721"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2 x Water                                                               </w:t>
            </w:r>
          </w:p>
        </w:tc>
        <w:tc>
          <w:tcPr>
            <w:tcW w:w="701" w:type="dxa"/>
          </w:tcPr>
          <w:p w14:paraId="7C1692AB"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08C819B8" w14:textId="77777777" w:rsidTr="007E30F0">
        <w:trPr>
          <w:trHeight w:val="282"/>
        </w:trPr>
        <w:tc>
          <w:tcPr>
            <w:tcW w:w="1842" w:type="dxa"/>
            <w:vMerge w:val="restart"/>
          </w:tcPr>
          <w:p w14:paraId="39D402EA" w14:textId="7B248219" w:rsidR="004516C5" w:rsidRDefault="004516C5" w:rsidP="00D04DDC">
            <w:pPr>
              <w:tabs>
                <w:tab w:val="left" w:pos="720"/>
              </w:tabs>
              <w:rPr>
                <w:rFonts w:ascii="Tahoma" w:hAnsi="Tahoma" w:cs="Tahoma"/>
                <w:b/>
                <w:bCs/>
                <w:color w:val="000000"/>
                <w:sz w:val="20"/>
                <w:szCs w:val="20"/>
                <w:shd w:val="clear" w:color="auto" w:fill="FFFFFF"/>
              </w:rPr>
            </w:pPr>
            <w:r>
              <w:rPr>
                <w:rFonts w:ascii="Tahoma" w:hAnsi="Tahoma" w:cs="Tahoma"/>
                <w:b/>
                <w:bCs/>
                <w:color w:val="000000"/>
                <w:sz w:val="20"/>
                <w:szCs w:val="20"/>
                <w:shd w:val="clear" w:color="auto" w:fill="FFFFFF"/>
              </w:rPr>
              <w:t>10 Oldbury Road</w:t>
            </w:r>
          </w:p>
        </w:tc>
        <w:tc>
          <w:tcPr>
            <w:tcW w:w="3828" w:type="dxa"/>
          </w:tcPr>
          <w:p w14:paraId="38F6C8D0" w14:textId="3AA9A1C0"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Kitchen  </w:t>
            </w:r>
          </w:p>
        </w:tc>
        <w:tc>
          <w:tcPr>
            <w:tcW w:w="2835" w:type="dxa"/>
          </w:tcPr>
          <w:p w14:paraId="6E82B711" w14:textId="24F49A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Fire Blanket &amp; Powder                                       </w:t>
            </w:r>
          </w:p>
        </w:tc>
        <w:tc>
          <w:tcPr>
            <w:tcW w:w="701" w:type="dxa"/>
          </w:tcPr>
          <w:p w14:paraId="27B5E969" w14:textId="3EC1D461"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1kg</w:t>
            </w:r>
          </w:p>
        </w:tc>
      </w:tr>
      <w:tr w:rsidR="004516C5" w14:paraId="72A5F151" w14:textId="77777777" w:rsidTr="007E30F0">
        <w:tc>
          <w:tcPr>
            <w:tcW w:w="1842" w:type="dxa"/>
            <w:vMerge/>
          </w:tcPr>
          <w:p w14:paraId="36ADEF22"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7A3DFFBB" w14:textId="17BC87AE"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Back Office                                        </w:t>
            </w:r>
          </w:p>
        </w:tc>
        <w:tc>
          <w:tcPr>
            <w:tcW w:w="2835" w:type="dxa"/>
          </w:tcPr>
          <w:p w14:paraId="3788967B"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CO2   </w:t>
            </w:r>
          </w:p>
        </w:tc>
        <w:tc>
          <w:tcPr>
            <w:tcW w:w="701" w:type="dxa"/>
          </w:tcPr>
          <w:p w14:paraId="0E01B5BE"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2CAB05E9" w14:textId="77777777" w:rsidTr="007E30F0">
        <w:tc>
          <w:tcPr>
            <w:tcW w:w="1842" w:type="dxa"/>
            <w:vMerge/>
          </w:tcPr>
          <w:p w14:paraId="6E84EF66"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6327B293" w14:textId="579AF3B9"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Back Office                                         </w:t>
            </w:r>
          </w:p>
        </w:tc>
        <w:tc>
          <w:tcPr>
            <w:tcW w:w="2835" w:type="dxa"/>
          </w:tcPr>
          <w:p w14:paraId="04FA9EE0"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Water    </w:t>
            </w:r>
          </w:p>
        </w:tc>
        <w:tc>
          <w:tcPr>
            <w:tcW w:w="701" w:type="dxa"/>
          </w:tcPr>
          <w:p w14:paraId="1DADB950"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3lt</w:t>
            </w:r>
          </w:p>
        </w:tc>
      </w:tr>
      <w:tr w:rsidR="004516C5" w:rsidRPr="00B7692A" w14:paraId="6FDFA9C4" w14:textId="77777777" w:rsidTr="007E30F0">
        <w:tc>
          <w:tcPr>
            <w:tcW w:w="1842" w:type="dxa"/>
            <w:vMerge/>
          </w:tcPr>
          <w:p w14:paraId="055E346C" w14:textId="77777777" w:rsidR="004516C5" w:rsidRPr="00B7692A" w:rsidRDefault="004516C5" w:rsidP="00B7692A">
            <w:pPr>
              <w:tabs>
                <w:tab w:val="left" w:pos="720"/>
              </w:tabs>
              <w:rPr>
                <w:rFonts w:ascii="Tahoma" w:hAnsi="Tahoma" w:cs="Tahoma"/>
                <w:sz w:val="20"/>
                <w:szCs w:val="20"/>
                <w:shd w:val="clear" w:color="auto" w:fill="FFFFFF"/>
              </w:rPr>
            </w:pPr>
          </w:p>
        </w:tc>
        <w:tc>
          <w:tcPr>
            <w:tcW w:w="3828" w:type="dxa"/>
          </w:tcPr>
          <w:p w14:paraId="380E78F0" w14:textId="3CFB0792" w:rsidR="004516C5" w:rsidRPr="00B7692A" w:rsidRDefault="004516C5" w:rsidP="00B7692A">
            <w:pPr>
              <w:tabs>
                <w:tab w:val="left" w:pos="720"/>
              </w:tabs>
              <w:rPr>
                <w:rFonts w:ascii="Tahoma" w:hAnsi="Tahoma" w:cs="Tahoma"/>
                <w:sz w:val="20"/>
                <w:szCs w:val="20"/>
                <w:shd w:val="clear" w:color="auto" w:fill="FFFFFF"/>
              </w:rPr>
            </w:pPr>
            <w:r w:rsidRPr="00B7692A">
              <w:rPr>
                <w:rFonts w:ascii="Tahoma" w:hAnsi="Tahoma" w:cs="Tahoma"/>
                <w:sz w:val="20"/>
                <w:szCs w:val="20"/>
                <w:shd w:val="clear" w:color="auto" w:fill="FFFFFF"/>
              </w:rPr>
              <w:t>1</w:t>
            </w:r>
            <w:r w:rsidRPr="00B7692A">
              <w:rPr>
                <w:rFonts w:ascii="Tahoma" w:hAnsi="Tahoma" w:cs="Tahoma"/>
                <w:sz w:val="20"/>
                <w:szCs w:val="20"/>
                <w:shd w:val="clear" w:color="auto" w:fill="FFFFFF"/>
                <w:vertAlign w:val="superscript"/>
              </w:rPr>
              <w:t>st</w:t>
            </w:r>
            <w:r w:rsidRPr="00B7692A">
              <w:rPr>
                <w:rFonts w:ascii="Tahoma" w:hAnsi="Tahoma" w:cs="Tahoma"/>
                <w:sz w:val="20"/>
                <w:szCs w:val="20"/>
                <w:shd w:val="clear" w:color="auto" w:fill="FFFFFF"/>
              </w:rPr>
              <w:t xml:space="preserve"> Floor Landing          </w:t>
            </w:r>
          </w:p>
        </w:tc>
        <w:tc>
          <w:tcPr>
            <w:tcW w:w="2835" w:type="dxa"/>
          </w:tcPr>
          <w:p w14:paraId="1E4258FF" w14:textId="77777777" w:rsidR="004516C5" w:rsidRPr="00B7692A" w:rsidRDefault="004516C5" w:rsidP="00D04DDC">
            <w:pPr>
              <w:tabs>
                <w:tab w:val="left" w:pos="720"/>
              </w:tabs>
              <w:rPr>
                <w:rFonts w:ascii="Tahoma" w:hAnsi="Tahoma" w:cs="Tahoma"/>
                <w:sz w:val="20"/>
                <w:szCs w:val="20"/>
                <w:shd w:val="clear" w:color="auto" w:fill="FFFFFF"/>
              </w:rPr>
            </w:pPr>
            <w:r w:rsidRPr="00B7692A">
              <w:rPr>
                <w:rFonts w:ascii="Tahoma" w:hAnsi="Tahoma" w:cs="Tahoma"/>
                <w:sz w:val="20"/>
                <w:szCs w:val="20"/>
                <w:shd w:val="clear" w:color="auto" w:fill="FFFFFF"/>
              </w:rPr>
              <w:t xml:space="preserve">Water    </w:t>
            </w:r>
          </w:p>
        </w:tc>
        <w:tc>
          <w:tcPr>
            <w:tcW w:w="701" w:type="dxa"/>
          </w:tcPr>
          <w:p w14:paraId="725CDEE3" w14:textId="77777777" w:rsidR="004516C5" w:rsidRPr="00B7692A" w:rsidRDefault="004516C5" w:rsidP="00B7692A">
            <w:pPr>
              <w:tabs>
                <w:tab w:val="left" w:pos="720"/>
              </w:tabs>
              <w:rPr>
                <w:rFonts w:ascii="Tahoma" w:hAnsi="Tahoma" w:cs="Tahoma"/>
                <w:sz w:val="20"/>
                <w:szCs w:val="20"/>
                <w:shd w:val="clear" w:color="auto" w:fill="FFFFFF"/>
              </w:rPr>
            </w:pPr>
            <w:r w:rsidRPr="00B7692A">
              <w:rPr>
                <w:rFonts w:ascii="Tahoma" w:hAnsi="Tahoma" w:cs="Tahoma"/>
                <w:sz w:val="20"/>
                <w:szCs w:val="20"/>
                <w:shd w:val="clear" w:color="auto" w:fill="FFFFFF"/>
              </w:rPr>
              <w:t>3lt</w:t>
            </w:r>
          </w:p>
        </w:tc>
      </w:tr>
      <w:tr w:rsidR="004516C5" w:rsidRPr="00B7692A" w14:paraId="4884F2D7" w14:textId="77777777" w:rsidTr="007E30F0">
        <w:tc>
          <w:tcPr>
            <w:tcW w:w="1842" w:type="dxa"/>
            <w:vMerge/>
          </w:tcPr>
          <w:p w14:paraId="2CA4DD6A" w14:textId="77777777" w:rsidR="004516C5" w:rsidRPr="002B1BE8" w:rsidRDefault="004516C5" w:rsidP="00B7692A">
            <w:pPr>
              <w:tabs>
                <w:tab w:val="left" w:pos="720"/>
              </w:tabs>
              <w:rPr>
                <w:rFonts w:ascii="Tahoma" w:hAnsi="Tahoma" w:cs="Tahoma"/>
                <w:color w:val="000000"/>
                <w:sz w:val="20"/>
                <w:szCs w:val="20"/>
                <w:shd w:val="clear" w:color="auto" w:fill="FFFFFF"/>
              </w:rPr>
            </w:pPr>
          </w:p>
        </w:tc>
        <w:tc>
          <w:tcPr>
            <w:tcW w:w="3828" w:type="dxa"/>
          </w:tcPr>
          <w:p w14:paraId="7280B56B" w14:textId="3B9A61C0" w:rsidR="004516C5" w:rsidRPr="00B7692A" w:rsidRDefault="004516C5" w:rsidP="00B7692A">
            <w:pPr>
              <w:tabs>
                <w:tab w:val="left" w:pos="720"/>
              </w:tabs>
              <w:rPr>
                <w:rFonts w:ascii="Tahoma" w:hAnsi="Tahoma" w:cs="Tahoma"/>
                <w:sz w:val="20"/>
                <w:szCs w:val="20"/>
                <w:shd w:val="clear" w:color="auto" w:fill="FFFFFF"/>
              </w:rPr>
            </w:pPr>
            <w:r w:rsidRPr="002B1BE8">
              <w:rPr>
                <w:rFonts w:ascii="Tahoma" w:hAnsi="Tahoma" w:cs="Tahoma"/>
                <w:color w:val="000000"/>
                <w:sz w:val="20"/>
                <w:szCs w:val="20"/>
                <w:shd w:val="clear" w:color="auto" w:fill="FFFFFF"/>
              </w:rPr>
              <w:t>2</w:t>
            </w:r>
            <w:r w:rsidRPr="002B1BE8">
              <w:rPr>
                <w:rFonts w:ascii="Tahoma" w:hAnsi="Tahoma" w:cs="Tahoma"/>
                <w:color w:val="000000"/>
                <w:sz w:val="20"/>
                <w:szCs w:val="20"/>
                <w:shd w:val="clear" w:color="auto" w:fill="FFFFFF"/>
                <w:vertAlign w:val="superscript"/>
              </w:rPr>
              <w:t>nd</w:t>
            </w:r>
            <w:r w:rsidRPr="002B1BE8">
              <w:rPr>
                <w:rFonts w:ascii="Tahoma" w:hAnsi="Tahoma" w:cs="Tahoma"/>
                <w:color w:val="000000"/>
                <w:sz w:val="20"/>
                <w:szCs w:val="20"/>
                <w:shd w:val="clear" w:color="auto" w:fill="FFFFFF"/>
              </w:rPr>
              <w:t xml:space="preserve"> Floor Meeting Room                   </w:t>
            </w:r>
          </w:p>
        </w:tc>
        <w:tc>
          <w:tcPr>
            <w:tcW w:w="2835" w:type="dxa"/>
          </w:tcPr>
          <w:p w14:paraId="4EBCB565" w14:textId="77777777" w:rsidR="004516C5" w:rsidRPr="00B7692A" w:rsidRDefault="004516C5" w:rsidP="00D04DDC">
            <w:pPr>
              <w:tabs>
                <w:tab w:val="left" w:pos="720"/>
              </w:tabs>
              <w:rPr>
                <w:rFonts w:ascii="Tahoma" w:hAnsi="Tahoma" w:cs="Tahoma"/>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3887B058" w14:textId="77777777" w:rsidR="004516C5" w:rsidRPr="00B7692A" w:rsidRDefault="004516C5" w:rsidP="00B7692A">
            <w:pPr>
              <w:tabs>
                <w:tab w:val="left" w:pos="720"/>
              </w:tabs>
              <w:rPr>
                <w:rFonts w:ascii="Tahoma" w:hAnsi="Tahoma" w:cs="Tahoma"/>
                <w:sz w:val="20"/>
                <w:szCs w:val="20"/>
                <w:shd w:val="clear" w:color="auto" w:fill="FFFFFF"/>
              </w:rPr>
            </w:pPr>
            <w:r w:rsidRPr="002B1BE8">
              <w:rPr>
                <w:rFonts w:ascii="Tahoma" w:hAnsi="Tahoma" w:cs="Tahoma"/>
                <w:color w:val="000000"/>
                <w:sz w:val="20"/>
                <w:szCs w:val="20"/>
                <w:shd w:val="clear" w:color="auto" w:fill="FFFFFF"/>
              </w:rPr>
              <w:t>3lt</w:t>
            </w:r>
          </w:p>
        </w:tc>
      </w:tr>
      <w:tr w:rsidR="007E30F0" w:rsidRPr="00B7692A" w14:paraId="3B3F5DE9" w14:textId="77777777" w:rsidTr="007E30F0">
        <w:tc>
          <w:tcPr>
            <w:tcW w:w="1842" w:type="dxa"/>
            <w:vMerge/>
          </w:tcPr>
          <w:p w14:paraId="7C87A9F8" w14:textId="77777777" w:rsidR="007E30F0" w:rsidRPr="002B1BE8" w:rsidRDefault="007E30F0" w:rsidP="007E30F0">
            <w:pPr>
              <w:tabs>
                <w:tab w:val="left" w:pos="720"/>
              </w:tabs>
              <w:rPr>
                <w:rFonts w:ascii="Tahoma" w:hAnsi="Tahoma" w:cs="Tahoma"/>
                <w:sz w:val="20"/>
                <w:szCs w:val="20"/>
              </w:rPr>
            </w:pPr>
          </w:p>
        </w:tc>
        <w:tc>
          <w:tcPr>
            <w:tcW w:w="3828" w:type="dxa"/>
          </w:tcPr>
          <w:p w14:paraId="7B909177" w14:textId="1DA83601" w:rsidR="007E30F0" w:rsidRPr="002B1BE8" w:rsidRDefault="007E30F0" w:rsidP="007E30F0">
            <w:pPr>
              <w:tabs>
                <w:tab w:val="left" w:pos="720"/>
              </w:tabs>
              <w:rPr>
                <w:rFonts w:ascii="Tahoma" w:hAnsi="Tahoma" w:cs="Tahoma"/>
                <w:sz w:val="20"/>
                <w:szCs w:val="20"/>
              </w:rPr>
            </w:pPr>
            <w:r w:rsidRPr="002B1BE8">
              <w:rPr>
                <w:rFonts w:ascii="Tahoma" w:hAnsi="Tahoma" w:cs="Tahoma"/>
                <w:sz w:val="20"/>
                <w:szCs w:val="20"/>
              </w:rPr>
              <w:t>2</w:t>
            </w:r>
            <w:r w:rsidRPr="002B1BE8">
              <w:rPr>
                <w:rFonts w:ascii="Tahoma" w:hAnsi="Tahoma" w:cs="Tahoma"/>
                <w:sz w:val="20"/>
                <w:szCs w:val="20"/>
                <w:vertAlign w:val="superscript"/>
              </w:rPr>
              <w:t>nd</w:t>
            </w:r>
            <w:r w:rsidRPr="002B1BE8">
              <w:rPr>
                <w:rFonts w:ascii="Tahoma" w:hAnsi="Tahoma" w:cs="Tahoma"/>
                <w:sz w:val="20"/>
                <w:szCs w:val="20"/>
              </w:rPr>
              <w:t xml:space="preserve"> Floor Meeting Room     </w:t>
            </w:r>
            <w:r w:rsidRPr="002B1BE8">
              <w:rPr>
                <w:rFonts w:ascii="Tahoma" w:hAnsi="Tahoma" w:cs="Tahoma"/>
                <w:b/>
                <w:bCs/>
                <w:sz w:val="20"/>
                <w:szCs w:val="20"/>
              </w:rPr>
              <w:t xml:space="preserve">            </w:t>
            </w:r>
            <w:r w:rsidRPr="002B1BE8">
              <w:rPr>
                <w:rFonts w:ascii="Tahoma" w:hAnsi="Tahoma" w:cs="Tahoma"/>
                <w:sz w:val="20"/>
                <w:szCs w:val="20"/>
              </w:rPr>
              <w:t xml:space="preserve"> </w:t>
            </w:r>
          </w:p>
        </w:tc>
        <w:tc>
          <w:tcPr>
            <w:tcW w:w="2835" w:type="dxa"/>
          </w:tcPr>
          <w:p w14:paraId="74298487" w14:textId="592C845A" w:rsidR="007E30F0" w:rsidRPr="002B1BE8" w:rsidRDefault="007E30F0" w:rsidP="007E30F0">
            <w:pPr>
              <w:tabs>
                <w:tab w:val="left" w:pos="720"/>
              </w:tabs>
              <w:rPr>
                <w:rFonts w:ascii="Tahoma" w:hAnsi="Tahoma" w:cs="Tahoma"/>
                <w:sz w:val="20"/>
                <w:szCs w:val="20"/>
              </w:rPr>
            </w:pPr>
            <w:r w:rsidRPr="002B1BE8">
              <w:rPr>
                <w:rFonts w:ascii="Tahoma" w:hAnsi="Tahoma" w:cs="Tahoma"/>
                <w:sz w:val="20"/>
                <w:szCs w:val="20"/>
              </w:rPr>
              <w:t xml:space="preserve">Carbon Dioxide </w:t>
            </w:r>
            <w:r w:rsidRPr="002B1BE8">
              <w:rPr>
                <w:rFonts w:ascii="Tahoma" w:hAnsi="Tahoma" w:cs="Tahoma"/>
                <w:b/>
                <w:bCs/>
                <w:sz w:val="20"/>
                <w:szCs w:val="20"/>
              </w:rPr>
              <w:t xml:space="preserve">                                                </w:t>
            </w:r>
          </w:p>
        </w:tc>
        <w:tc>
          <w:tcPr>
            <w:tcW w:w="701" w:type="dxa"/>
          </w:tcPr>
          <w:p w14:paraId="77CE2A72" w14:textId="1BDE4F2F" w:rsidR="007E30F0" w:rsidRPr="002B1BE8" w:rsidRDefault="007E30F0" w:rsidP="007E30F0">
            <w:pPr>
              <w:tabs>
                <w:tab w:val="left" w:pos="9360"/>
              </w:tabs>
              <w:rPr>
                <w:rFonts w:ascii="Tahoma" w:hAnsi="Tahoma" w:cs="Tahoma"/>
                <w:sz w:val="20"/>
                <w:szCs w:val="20"/>
              </w:rPr>
            </w:pPr>
            <w:r w:rsidRPr="002B1BE8">
              <w:rPr>
                <w:rFonts w:ascii="Tahoma" w:hAnsi="Tahoma" w:cs="Tahoma"/>
                <w:sz w:val="20"/>
                <w:szCs w:val="20"/>
              </w:rPr>
              <w:t>2kg</w:t>
            </w:r>
          </w:p>
        </w:tc>
      </w:tr>
      <w:tr w:rsidR="007E30F0" w:rsidRPr="00B7692A" w14:paraId="76584C60" w14:textId="77777777" w:rsidTr="007E30F0">
        <w:tc>
          <w:tcPr>
            <w:tcW w:w="1842" w:type="dxa"/>
            <w:vMerge w:val="restart"/>
          </w:tcPr>
          <w:p w14:paraId="36F66809" w14:textId="4C6CAEB9" w:rsidR="007E30F0" w:rsidRPr="007E30F0" w:rsidRDefault="007E30F0" w:rsidP="00B7692A">
            <w:pPr>
              <w:tabs>
                <w:tab w:val="left" w:pos="720"/>
              </w:tabs>
              <w:rPr>
                <w:rFonts w:ascii="Tahoma" w:hAnsi="Tahoma" w:cs="Tahoma"/>
                <w:b/>
                <w:bCs/>
                <w:sz w:val="20"/>
                <w:szCs w:val="20"/>
              </w:rPr>
            </w:pPr>
            <w:r w:rsidRPr="007E30F0">
              <w:rPr>
                <w:rFonts w:ascii="Tahoma" w:hAnsi="Tahoma" w:cs="Tahoma"/>
                <w:b/>
                <w:bCs/>
                <w:sz w:val="20"/>
                <w:szCs w:val="20"/>
              </w:rPr>
              <w:t>Old Mission Hall</w:t>
            </w:r>
          </w:p>
        </w:tc>
        <w:tc>
          <w:tcPr>
            <w:tcW w:w="3828" w:type="dxa"/>
          </w:tcPr>
          <w:p w14:paraId="2F64F7E6" w14:textId="19E9F6BE" w:rsidR="007E30F0" w:rsidRPr="00B7692A" w:rsidRDefault="007E30F0" w:rsidP="00B7692A">
            <w:pPr>
              <w:tabs>
                <w:tab w:val="left" w:pos="720"/>
              </w:tabs>
              <w:rPr>
                <w:rFonts w:ascii="Tahoma" w:hAnsi="Tahoma" w:cs="Tahoma"/>
                <w:sz w:val="20"/>
                <w:szCs w:val="20"/>
                <w:shd w:val="clear" w:color="auto" w:fill="FFFFFF"/>
              </w:rPr>
            </w:pPr>
            <w:r>
              <w:rPr>
                <w:rFonts w:ascii="Tahoma" w:hAnsi="Tahoma" w:cs="Tahoma"/>
                <w:sz w:val="20"/>
                <w:szCs w:val="20"/>
              </w:rPr>
              <w:t>Hall</w:t>
            </w:r>
            <w:r w:rsidRPr="002B1BE8">
              <w:rPr>
                <w:rFonts w:ascii="Tahoma" w:hAnsi="Tahoma" w:cs="Tahoma"/>
                <w:b/>
                <w:bCs/>
                <w:sz w:val="20"/>
                <w:szCs w:val="20"/>
              </w:rPr>
              <w:t xml:space="preserve">  </w:t>
            </w:r>
            <w:r w:rsidRPr="007E30F0">
              <w:rPr>
                <w:rFonts w:ascii="Tahoma" w:hAnsi="Tahoma" w:cs="Tahoma"/>
                <w:sz w:val="20"/>
                <w:szCs w:val="20"/>
              </w:rPr>
              <w:t>(by entra</w:t>
            </w:r>
            <w:r>
              <w:rPr>
                <w:rFonts w:ascii="Tahoma" w:hAnsi="Tahoma" w:cs="Tahoma"/>
                <w:sz w:val="20"/>
                <w:szCs w:val="20"/>
              </w:rPr>
              <w:t>n</w:t>
            </w:r>
            <w:r w:rsidRPr="007E30F0">
              <w:rPr>
                <w:rFonts w:ascii="Tahoma" w:hAnsi="Tahoma" w:cs="Tahoma"/>
                <w:sz w:val="20"/>
                <w:szCs w:val="20"/>
              </w:rPr>
              <w:t>ce</w:t>
            </w:r>
            <w:r w:rsidRPr="002B1BE8">
              <w:rPr>
                <w:rFonts w:ascii="Tahoma" w:hAnsi="Tahoma" w:cs="Tahoma"/>
                <w:b/>
                <w:bCs/>
                <w:sz w:val="20"/>
                <w:szCs w:val="20"/>
              </w:rPr>
              <w:t xml:space="preserve">      </w:t>
            </w:r>
            <w:r w:rsidRPr="002B1BE8">
              <w:rPr>
                <w:rFonts w:ascii="Tahoma" w:hAnsi="Tahoma" w:cs="Tahoma"/>
                <w:sz w:val="20"/>
                <w:szCs w:val="20"/>
              </w:rPr>
              <w:t xml:space="preserve"> </w:t>
            </w:r>
          </w:p>
        </w:tc>
        <w:tc>
          <w:tcPr>
            <w:tcW w:w="2835" w:type="dxa"/>
          </w:tcPr>
          <w:p w14:paraId="4F870B92" w14:textId="77777777" w:rsidR="007E30F0" w:rsidRPr="00B7692A" w:rsidRDefault="007E30F0" w:rsidP="00D04DDC">
            <w:pPr>
              <w:tabs>
                <w:tab w:val="left" w:pos="720"/>
              </w:tabs>
              <w:rPr>
                <w:rFonts w:ascii="Tahoma" w:hAnsi="Tahoma" w:cs="Tahoma"/>
                <w:sz w:val="20"/>
                <w:szCs w:val="20"/>
                <w:shd w:val="clear" w:color="auto" w:fill="FFFFFF"/>
              </w:rPr>
            </w:pPr>
            <w:r w:rsidRPr="002B1BE8">
              <w:rPr>
                <w:rFonts w:ascii="Tahoma" w:hAnsi="Tahoma" w:cs="Tahoma"/>
                <w:sz w:val="20"/>
                <w:szCs w:val="20"/>
              </w:rPr>
              <w:t xml:space="preserve">Carbon Dioxide </w:t>
            </w:r>
            <w:r w:rsidRPr="002B1BE8">
              <w:rPr>
                <w:rFonts w:ascii="Tahoma" w:hAnsi="Tahoma" w:cs="Tahoma"/>
                <w:b/>
                <w:bCs/>
                <w:sz w:val="20"/>
                <w:szCs w:val="20"/>
              </w:rPr>
              <w:t xml:space="preserve">                                                </w:t>
            </w:r>
          </w:p>
        </w:tc>
        <w:tc>
          <w:tcPr>
            <w:tcW w:w="701" w:type="dxa"/>
          </w:tcPr>
          <w:p w14:paraId="0AD3B1CA" w14:textId="77777777" w:rsidR="007E30F0" w:rsidRPr="00B7692A" w:rsidRDefault="007E30F0" w:rsidP="00B7692A">
            <w:pPr>
              <w:tabs>
                <w:tab w:val="left" w:pos="9360"/>
              </w:tabs>
              <w:rPr>
                <w:rFonts w:ascii="Tahoma" w:hAnsi="Tahoma" w:cs="Tahoma"/>
                <w:sz w:val="20"/>
                <w:szCs w:val="20"/>
                <w:shd w:val="clear" w:color="auto" w:fill="FFFFFF"/>
              </w:rPr>
            </w:pPr>
            <w:r w:rsidRPr="002B1BE8">
              <w:rPr>
                <w:rFonts w:ascii="Tahoma" w:hAnsi="Tahoma" w:cs="Tahoma"/>
                <w:sz w:val="20"/>
                <w:szCs w:val="20"/>
              </w:rPr>
              <w:t>2kg</w:t>
            </w:r>
          </w:p>
        </w:tc>
      </w:tr>
      <w:tr w:rsidR="007E30F0" w:rsidRPr="00B7692A" w14:paraId="18CFD3C2" w14:textId="77777777" w:rsidTr="007E30F0">
        <w:tc>
          <w:tcPr>
            <w:tcW w:w="1842" w:type="dxa"/>
            <w:vMerge/>
          </w:tcPr>
          <w:p w14:paraId="62C00693" w14:textId="77777777" w:rsidR="007E30F0" w:rsidRPr="007E30F0" w:rsidRDefault="007E30F0" w:rsidP="00B7692A">
            <w:pPr>
              <w:tabs>
                <w:tab w:val="left" w:pos="720"/>
              </w:tabs>
              <w:rPr>
                <w:rFonts w:ascii="Tahoma" w:hAnsi="Tahoma" w:cs="Tahoma"/>
                <w:b/>
                <w:bCs/>
                <w:sz w:val="20"/>
                <w:szCs w:val="20"/>
              </w:rPr>
            </w:pPr>
          </w:p>
        </w:tc>
        <w:tc>
          <w:tcPr>
            <w:tcW w:w="3828" w:type="dxa"/>
          </w:tcPr>
          <w:p w14:paraId="7BC91F7F" w14:textId="3FABA985" w:rsidR="007E30F0" w:rsidRDefault="007E30F0" w:rsidP="00B7692A">
            <w:pPr>
              <w:tabs>
                <w:tab w:val="left" w:pos="720"/>
              </w:tabs>
              <w:rPr>
                <w:rFonts w:ascii="Tahoma" w:hAnsi="Tahoma" w:cs="Tahoma"/>
                <w:sz w:val="20"/>
                <w:szCs w:val="20"/>
              </w:rPr>
            </w:pPr>
            <w:r>
              <w:rPr>
                <w:rFonts w:ascii="Tahoma" w:hAnsi="Tahoma" w:cs="Tahoma"/>
                <w:sz w:val="20"/>
                <w:szCs w:val="20"/>
              </w:rPr>
              <w:t>Hall  (by entrance)</w:t>
            </w:r>
          </w:p>
        </w:tc>
        <w:tc>
          <w:tcPr>
            <w:tcW w:w="2835" w:type="dxa"/>
          </w:tcPr>
          <w:p w14:paraId="6DCA5321" w14:textId="70623591" w:rsidR="007E30F0" w:rsidRPr="002B1BE8" w:rsidRDefault="007E30F0" w:rsidP="00D04DDC">
            <w:pPr>
              <w:tabs>
                <w:tab w:val="left" w:pos="720"/>
              </w:tabs>
              <w:rPr>
                <w:rFonts w:ascii="Tahoma" w:hAnsi="Tahoma" w:cs="Tahoma"/>
                <w:sz w:val="20"/>
                <w:szCs w:val="20"/>
              </w:rPr>
            </w:pPr>
            <w:r>
              <w:rPr>
                <w:rFonts w:ascii="Tahoma" w:hAnsi="Tahoma" w:cs="Tahoma"/>
                <w:sz w:val="20"/>
                <w:szCs w:val="20"/>
              </w:rPr>
              <w:t>Water</w:t>
            </w:r>
          </w:p>
        </w:tc>
        <w:tc>
          <w:tcPr>
            <w:tcW w:w="701" w:type="dxa"/>
          </w:tcPr>
          <w:p w14:paraId="05E40CE8" w14:textId="1DF133E9" w:rsidR="007E30F0" w:rsidRPr="002B1BE8" w:rsidRDefault="007E30F0" w:rsidP="00B7692A">
            <w:pPr>
              <w:tabs>
                <w:tab w:val="left" w:pos="9360"/>
              </w:tabs>
              <w:rPr>
                <w:rFonts w:ascii="Tahoma" w:hAnsi="Tahoma" w:cs="Tahoma"/>
                <w:sz w:val="20"/>
                <w:szCs w:val="20"/>
              </w:rPr>
            </w:pPr>
            <w:r>
              <w:rPr>
                <w:rFonts w:ascii="Tahoma" w:hAnsi="Tahoma" w:cs="Tahoma"/>
                <w:sz w:val="20"/>
                <w:szCs w:val="20"/>
              </w:rPr>
              <w:t>6ltr</w:t>
            </w:r>
          </w:p>
        </w:tc>
      </w:tr>
      <w:tr w:rsidR="007E30F0" w:rsidRPr="00B7692A" w14:paraId="0AF27970" w14:textId="77777777" w:rsidTr="007E30F0">
        <w:tc>
          <w:tcPr>
            <w:tcW w:w="1842" w:type="dxa"/>
            <w:vMerge/>
          </w:tcPr>
          <w:p w14:paraId="6F8A0780" w14:textId="77777777" w:rsidR="007E30F0" w:rsidRPr="007E30F0" w:rsidRDefault="007E30F0" w:rsidP="00B7692A">
            <w:pPr>
              <w:tabs>
                <w:tab w:val="left" w:pos="720"/>
              </w:tabs>
              <w:rPr>
                <w:rFonts w:ascii="Tahoma" w:hAnsi="Tahoma" w:cs="Tahoma"/>
                <w:b/>
                <w:bCs/>
                <w:sz w:val="20"/>
                <w:szCs w:val="20"/>
              </w:rPr>
            </w:pPr>
          </w:p>
        </w:tc>
        <w:tc>
          <w:tcPr>
            <w:tcW w:w="3828" w:type="dxa"/>
          </w:tcPr>
          <w:p w14:paraId="1D4EB50F" w14:textId="5C88D3D5" w:rsidR="007E30F0" w:rsidRPr="002B1BE8" w:rsidRDefault="007E30F0" w:rsidP="00B7692A">
            <w:pPr>
              <w:tabs>
                <w:tab w:val="left" w:pos="720"/>
              </w:tabs>
              <w:rPr>
                <w:rFonts w:ascii="Tahoma" w:hAnsi="Tahoma" w:cs="Tahoma"/>
                <w:sz w:val="20"/>
                <w:szCs w:val="20"/>
              </w:rPr>
            </w:pPr>
            <w:r>
              <w:rPr>
                <w:rFonts w:ascii="Tahoma" w:hAnsi="Tahoma" w:cs="Tahoma"/>
                <w:sz w:val="20"/>
                <w:szCs w:val="20"/>
              </w:rPr>
              <w:t>Meeting Room (behind door)</w:t>
            </w:r>
          </w:p>
        </w:tc>
        <w:tc>
          <w:tcPr>
            <w:tcW w:w="2835" w:type="dxa"/>
          </w:tcPr>
          <w:p w14:paraId="6F84C827" w14:textId="7224F48E" w:rsidR="007E30F0" w:rsidRPr="002B1BE8" w:rsidRDefault="007E30F0" w:rsidP="00D04DDC">
            <w:pPr>
              <w:tabs>
                <w:tab w:val="left" w:pos="720"/>
              </w:tabs>
              <w:rPr>
                <w:rFonts w:ascii="Tahoma" w:hAnsi="Tahoma" w:cs="Tahoma"/>
                <w:sz w:val="20"/>
                <w:szCs w:val="20"/>
              </w:rPr>
            </w:pPr>
            <w:r>
              <w:rPr>
                <w:rFonts w:ascii="Tahoma" w:hAnsi="Tahoma" w:cs="Tahoma"/>
                <w:sz w:val="20"/>
                <w:szCs w:val="20"/>
              </w:rPr>
              <w:t>Carbon Dioxide</w:t>
            </w:r>
          </w:p>
        </w:tc>
        <w:tc>
          <w:tcPr>
            <w:tcW w:w="701" w:type="dxa"/>
          </w:tcPr>
          <w:p w14:paraId="53FF79DA" w14:textId="1078AA1D" w:rsidR="007E30F0" w:rsidRPr="002B1BE8" w:rsidRDefault="007E30F0" w:rsidP="00B7692A">
            <w:pPr>
              <w:tabs>
                <w:tab w:val="left" w:pos="9360"/>
              </w:tabs>
              <w:rPr>
                <w:rFonts w:ascii="Tahoma" w:hAnsi="Tahoma" w:cs="Tahoma"/>
                <w:sz w:val="20"/>
                <w:szCs w:val="20"/>
              </w:rPr>
            </w:pPr>
            <w:r>
              <w:rPr>
                <w:rFonts w:ascii="Tahoma" w:hAnsi="Tahoma" w:cs="Tahoma"/>
                <w:sz w:val="20"/>
                <w:szCs w:val="20"/>
              </w:rPr>
              <w:t>2kg</w:t>
            </w:r>
          </w:p>
        </w:tc>
      </w:tr>
      <w:tr w:rsidR="007E30F0" w:rsidRPr="00B7692A" w14:paraId="493EAA8E" w14:textId="77777777" w:rsidTr="007E30F0">
        <w:tc>
          <w:tcPr>
            <w:tcW w:w="1842" w:type="dxa"/>
            <w:vMerge/>
          </w:tcPr>
          <w:p w14:paraId="1367E180" w14:textId="77777777" w:rsidR="007E30F0" w:rsidRPr="007E30F0" w:rsidRDefault="007E30F0" w:rsidP="00B7692A">
            <w:pPr>
              <w:tabs>
                <w:tab w:val="left" w:pos="720"/>
              </w:tabs>
              <w:rPr>
                <w:rFonts w:ascii="Tahoma" w:hAnsi="Tahoma" w:cs="Tahoma"/>
                <w:b/>
                <w:bCs/>
                <w:sz w:val="20"/>
                <w:szCs w:val="20"/>
              </w:rPr>
            </w:pPr>
          </w:p>
        </w:tc>
        <w:tc>
          <w:tcPr>
            <w:tcW w:w="3828" w:type="dxa"/>
          </w:tcPr>
          <w:p w14:paraId="1342A666" w14:textId="63696565" w:rsidR="007E30F0" w:rsidRDefault="007E30F0" w:rsidP="00B7692A">
            <w:pPr>
              <w:tabs>
                <w:tab w:val="left" w:pos="720"/>
              </w:tabs>
              <w:rPr>
                <w:rFonts w:ascii="Tahoma" w:hAnsi="Tahoma" w:cs="Tahoma"/>
                <w:sz w:val="20"/>
                <w:szCs w:val="20"/>
              </w:rPr>
            </w:pPr>
            <w:r>
              <w:rPr>
                <w:rFonts w:ascii="Tahoma" w:hAnsi="Tahoma" w:cs="Tahoma"/>
                <w:sz w:val="20"/>
                <w:szCs w:val="20"/>
              </w:rPr>
              <w:t>Meeting Room (behind door)</w:t>
            </w:r>
          </w:p>
        </w:tc>
        <w:tc>
          <w:tcPr>
            <w:tcW w:w="2835" w:type="dxa"/>
          </w:tcPr>
          <w:p w14:paraId="7EF641AF" w14:textId="53ACD8E1" w:rsidR="007E30F0" w:rsidRPr="002B1BE8" w:rsidRDefault="007E30F0" w:rsidP="00D04DDC">
            <w:pPr>
              <w:tabs>
                <w:tab w:val="left" w:pos="720"/>
              </w:tabs>
              <w:rPr>
                <w:rFonts w:ascii="Tahoma" w:hAnsi="Tahoma" w:cs="Tahoma"/>
                <w:sz w:val="20"/>
                <w:szCs w:val="20"/>
              </w:rPr>
            </w:pPr>
            <w:r>
              <w:rPr>
                <w:rFonts w:ascii="Tahoma" w:hAnsi="Tahoma" w:cs="Tahoma"/>
                <w:sz w:val="20"/>
                <w:szCs w:val="20"/>
              </w:rPr>
              <w:t>Water</w:t>
            </w:r>
          </w:p>
        </w:tc>
        <w:tc>
          <w:tcPr>
            <w:tcW w:w="701" w:type="dxa"/>
          </w:tcPr>
          <w:p w14:paraId="4842E457" w14:textId="3B535165" w:rsidR="007E30F0" w:rsidRPr="002B1BE8" w:rsidRDefault="007E30F0" w:rsidP="00B7692A">
            <w:pPr>
              <w:tabs>
                <w:tab w:val="left" w:pos="9360"/>
              </w:tabs>
              <w:rPr>
                <w:rFonts w:ascii="Tahoma" w:hAnsi="Tahoma" w:cs="Tahoma"/>
                <w:sz w:val="20"/>
                <w:szCs w:val="20"/>
              </w:rPr>
            </w:pPr>
            <w:r>
              <w:rPr>
                <w:rFonts w:ascii="Tahoma" w:hAnsi="Tahoma" w:cs="Tahoma"/>
                <w:sz w:val="20"/>
                <w:szCs w:val="20"/>
              </w:rPr>
              <w:t>6lt</w:t>
            </w:r>
          </w:p>
        </w:tc>
      </w:tr>
      <w:tr w:rsidR="007E30F0" w:rsidRPr="00B7692A" w14:paraId="72519EBB" w14:textId="77777777" w:rsidTr="007E30F0">
        <w:tc>
          <w:tcPr>
            <w:tcW w:w="1842" w:type="dxa"/>
            <w:vMerge/>
          </w:tcPr>
          <w:p w14:paraId="40D9F5A6" w14:textId="77777777" w:rsidR="007E30F0" w:rsidRPr="007E30F0" w:rsidRDefault="007E30F0" w:rsidP="00B7692A">
            <w:pPr>
              <w:tabs>
                <w:tab w:val="left" w:pos="720"/>
              </w:tabs>
              <w:rPr>
                <w:rFonts w:ascii="Tahoma" w:hAnsi="Tahoma" w:cs="Tahoma"/>
                <w:b/>
                <w:bCs/>
                <w:sz w:val="20"/>
                <w:szCs w:val="20"/>
              </w:rPr>
            </w:pPr>
          </w:p>
        </w:tc>
        <w:tc>
          <w:tcPr>
            <w:tcW w:w="3828" w:type="dxa"/>
          </w:tcPr>
          <w:p w14:paraId="04B1B095" w14:textId="008B1822" w:rsidR="007E30F0" w:rsidRDefault="007E30F0" w:rsidP="00B7692A">
            <w:pPr>
              <w:tabs>
                <w:tab w:val="left" w:pos="720"/>
              </w:tabs>
              <w:rPr>
                <w:rFonts w:ascii="Tahoma" w:hAnsi="Tahoma" w:cs="Tahoma"/>
                <w:sz w:val="20"/>
                <w:szCs w:val="20"/>
              </w:rPr>
            </w:pPr>
            <w:r>
              <w:rPr>
                <w:rFonts w:ascii="Tahoma" w:hAnsi="Tahoma" w:cs="Tahoma"/>
                <w:sz w:val="20"/>
                <w:szCs w:val="20"/>
              </w:rPr>
              <w:t>Kitchen (on the left under the worktop)</w:t>
            </w:r>
          </w:p>
        </w:tc>
        <w:tc>
          <w:tcPr>
            <w:tcW w:w="2835" w:type="dxa"/>
          </w:tcPr>
          <w:p w14:paraId="2FCFFE59" w14:textId="371DB55A" w:rsidR="007E30F0" w:rsidRDefault="007E30F0" w:rsidP="00D04DDC">
            <w:pPr>
              <w:tabs>
                <w:tab w:val="left" w:pos="720"/>
              </w:tabs>
              <w:rPr>
                <w:rFonts w:ascii="Tahoma" w:hAnsi="Tahoma" w:cs="Tahoma"/>
                <w:sz w:val="20"/>
                <w:szCs w:val="20"/>
              </w:rPr>
            </w:pPr>
            <w:r>
              <w:rPr>
                <w:rFonts w:ascii="Tahoma" w:hAnsi="Tahoma" w:cs="Tahoma"/>
                <w:sz w:val="20"/>
                <w:szCs w:val="20"/>
              </w:rPr>
              <w:t>Carbon Dioxide</w:t>
            </w:r>
          </w:p>
        </w:tc>
        <w:tc>
          <w:tcPr>
            <w:tcW w:w="701" w:type="dxa"/>
          </w:tcPr>
          <w:p w14:paraId="595D7B57" w14:textId="040311BC" w:rsidR="007E30F0" w:rsidRDefault="007E30F0" w:rsidP="00B7692A">
            <w:pPr>
              <w:tabs>
                <w:tab w:val="left" w:pos="9360"/>
              </w:tabs>
              <w:rPr>
                <w:rFonts w:ascii="Tahoma" w:hAnsi="Tahoma" w:cs="Tahoma"/>
                <w:sz w:val="20"/>
                <w:szCs w:val="20"/>
              </w:rPr>
            </w:pPr>
            <w:r>
              <w:rPr>
                <w:rFonts w:ascii="Tahoma" w:hAnsi="Tahoma" w:cs="Tahoma"/>
                <w:sz w:val="20"/>
                <w:szCs w:val="20"/>
              </w:rPr>
              <w:t>2kg</w:t>
            </w:r>
          </w:p>
        </w:tc>
      </w:tr>
    </w:tbl>
    <w:p w14:paraId="020064C2" w14:textId="77777777" w:rsidR="00E35BA3" w:rsidRDefault="00E35BA3" w:rsidP="00D04DDC">
      <w:pPr>
        <w:tabs>
          <w:tab w:val="left" w:pos="9360"/>
        </w:tabs>
        <w:ind w:left="720"/>
        <w:rPr>
          <w:rFonts w:ascii="Tahoma" w:hAnsi="Tahoma" w:cs="Tahoma"/>
          <w:sz w:val="20"/>
          <w:szCs w:val="20"/>
        </w:rPr>
      </w:pPr>
    </w:p>
    <w:p w14:paraId="5A97EB67" w14:textId="484C57E7" w:rsidR="00D04DDC" w:rsidRPr="00B32968" w:rsidRDefault="00D04DDC" w:rsidP="000F783F">
      <w:pPr>
        <w:numPr>
          <w:ilvl w:val="0"/>
          <w:numId w:val="4"/>
        </w:numPr>
        <w:tabs>
          <w:tab w:val="left" w:pos="648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FIRE ALARM SYSTEMS</w:t>
      </w:r>
      <w:r w:rsidR="00B32968" w:rsidRPr="00B32968">
        <w:rPr>
          <w:rFonts w:ascii="Tahoma" w:hAnsi="Tahoma" w:cs="Tahoma"/>
          <w:color w:val="000000"/>
          <w:sz w:val="20"/>
          <w:szCs w:val="20"/>
          <w:shd w:val="clear" w:color="auto" w:fill="FFFFFF"/>
        </w:rPr>
        <w:t xml:space="preserve">     </w:t>
      </w:r>
      <w:r w:rsidRPr="00B32968">
        <w:rPr>
          <w:rFonts w:ascii="Tahoma" w:hAnsi="Tahoma" w:cs="Tahoma"/>
          <w:color w:val="000000"/>
          <w:sz w:val="20"/>
          <w:szCs w:val="20"/>
          <w:shd w:val="clear" w:color="auto" w:fill="FFFFFF"/>
        </w:rPr>
        <w:t xml:space="preserve">Fire Alarms are checked monthly by </w:t>
      </w:r>
      <w:r w:rsidR="00D75439" w:rsidRPr="00B32968">
        <w:rPr>
          <w:rFonts w:ascii="Tahoma" w:hAnsi="Tahoma" w:cs="Tahoma"/>
          <w:color w:val="000000"/>
          <w:sz w:val="20"/>
          <w:szCs w:val="20"/>
          <w:shd w:val="clear" w:color="auto" w:fill="FFFFFF"/>
        </w:rPr>
        <w:t>the</w:t>
      </w:r>
      <w:r w:rsidRPr="00B32968">
        <w:rPr>
          <w:rFonts w:ascii="Tahoma" w:hAnsi="Tahoma" w:cs="Tahoma"/>
          <w:color w:val="000000"/>
          <w:sz w:val="20"/>
          <w:szCs w:val="20"/>
          <w:shd w:val="clear" w:color="auto" w:fill="FFFFFF"/>
        </w:rPr>
        <w:t xml:space="preserve"> Safety advisor</w:t>
      </w:r>
      <w:r w:rsidR="008D7E4E" w:rsidRPr="00B32968">
        <w:rPr>
          <w:rFonts w:ascii="Tahoma" w:hAnsi="Tahoma" w:cs="Tahoma"/>
          <w:color w:val="000000"/>
          <w:sz w:val="20"/>
          <w:szCs w:val="20"/>
          <w:shd w:val="clear" w:color="auto" w:fill="FFFFFF"/>
        </w:rPr>
        <w:t>.</w:t>
      </w:r>
      <w:r w:rsidR="00C04C9E" w:rsidRPr="00B32968">
        <w:rPr>
          <w:rFonts w:ascii="Tahoma" w:hAnsi="Tahoma" w:cs="Tahoma"/>
          <w:color w:val="000000"/>
          <w:sz w:val="20"/>
          <w:szCs w:val="20"/>
          <w:shd w:val="clear" w:color="auto" w:fill="FFFFFF"/>
        </w:rPr>
        <w:t xml:space="preserve">  </w:t>
      </w:r>
      <w:r w:rsidR="000B34F2" w:rsidRPr="00B32968">
        <w:rPr>
          <w:rFonts w:ascii="Tahoma" w:hAnsi="Tahoma" w:cs="Tahoma"/>
          <w:color w:val="000000"/>
          <w:sz w:val="20"/>
          <w:szCs w:val="20"/>
          <w:shd w:val="clear" w:color="auto" w:fill="FFFFFF"/>
        </w:rPr>
        <w:t>10 O</w:t>
      </w:r>
      <w:r w:rsidR="00B72DB3" w:rsidRPr="00B32968">
        <w:rPr>
          <w:rFonts w:ascii="Tahoma" w:hAnsi="Tahoma" w:cs="Tahoma"/>
          <w:color w:val="000000"/>
          <w:sz w:val="20"/>
          <w:szCs w:val="20"/>
          <w:shd w:val="clear" w:color="auto" w:fill="FFFFFF"/>
        </w:rPr>
        <w:t xml:space="preserve">ldbury Road </w:t>
      </w:r>
      <w:r w:rsidRPr="00B32968">
        <w:rPr>
          <w:rFonts w:ascii="Tahoma" w:hAnsi="Tahoma" w:cs="Tahoma"/>
          <w:sz w:val="20"/>
          <w:szCs w:val="20"/>
        </w:rPr>
        <w:t>Firesafe alarm system FPE4</w:t>
      </w:r>
      <w:r w:rsidR="00C04C9E" w:rsidRPr="00B32968">
        <w:rPr>
          <w:rFonts w:ascii="Tahoma" w:hAnsi="Tahoma" w:cs="Tahoma"/>
          <w:sz w:val="20"/>
          <w:szCs w:val="20"/>
        </w:rPr>
        <w:t xml:space="preserve"> </w:t>
      </w:r>
      <w:r w:rsidR="00B32968" w:rsidRPr="00B32968">
        <w:rPr>
          <w:rFonts w:ascii="Tahoma" w:hAnsi="Tahoma" w:cs="Tahoma"/>
          <w:sz w:val="20"/>
          <w:szCs w:val="20"/>
        </w:rPr>
        <w:t xml:space="preserve">   </w:t>
      </w:r>
      <w:r w:rsidR="000F783F" w:rsidRPr="00B32968">
        <w:rPr>
          <w:rFonts w:ascii="Tahoma" w:hAnsi="Tahoma" w:cs="Tahoma"/>
          <w:sz w:val="20"/>
          <w:szCs w:val="20"/>
        </w:rPr>
        <w:t>c</w:t>
      </w:r>
      <w:r w:rsidRPr="00B32968">
        <w:rPr>
          <w:rFonts w:ascii="Tahoma" w:hAnsi="Tahoma" w:cs="Tahoma"/>
          <w:sz w:val="20"/>
          <w:szCs w:val="20"/>
        </w:rPr>
        <w:t>hecked as per Firesafe instructions</w:t>
      </w:r>
      <w:r w:rsidR="008D7E4E" w:rsidRPr="00B32968">
        <w:rPr>
          <w:rFonts w:ascii="Tahoma" w:hAnsi="Tahoma" w:cs="Tahoma"/>
          <w:sz w:val="20"/>
          <w:szCs w:val="20"/>
        </w:rPr>
        <w:t>.</w:t>
      </w:r>
    </w:p>
    <w:p w14:paraId="112EAF3A" w14:textId="77777777" w:rsidR="00D04DDC" w:rsidRPr="002B1BE8" w:rsidRDefault="00D04DDC" w:rsidP="00220709">
      <w:pPr>
        <w:tabs>
          <w:tab w:val="left" w:pos="9360"/>
        </w:tabs>
        <w:ind w:left="720" w:hanging="360"/>
        <w:rPr>
          <w:rFonts w:ascii="Tahoma" w:hAnsi="Tahoma" w:cs="Tahoma"/>
          <w:sz w:val="20"/>
          <w:szCs w:val="20"/>
        </w:rPr>
      </w:pPr>
    </w:p>
    <w:p w14:paraId="4705119F" w14:textId="1399878B" w:rsidR="00D04DDC" w:rsidRDefault="00AA2802" w:rsidP="00892924">
      <w:pPr>
        <w:pStyle w:val="ListParagraph"/>
        <w:numPr>
          <w:ilvl w:val="0"/>
          <w:numId w:val="40"/>
        </w:numPr>
        <w:tabs>
          <w:tab w:val="left" w:pos="284"/>
        </w:tabs>
        <w:ind w:left="709"/>
        <w:rPr>
          <w:rFonts w:ascii="Tahoma" w:hAnsi="Tahoma" w:cs="Tahoma"/>
          <w:b/>
          <w:bCs/>
          <w:color w:val="000000"/>
          <w:sz w:val="20"/>
          <w:szCs w:val="20"/>
          <w:shd w:val="clear" w:color="auto" w:fill="FFFFFF"/>
        </w:rPr>
      </w:pPr>
      <w:r w:rsidRPr="00CA125A">
        <w:rPr>
          <w:rFonts w:ascii="Tahoma" w:hAnsi="Tahoma" w:cs="Tahoma"/>
          <w:b/>
          <w:bCs/>
          <w:color w:val="000000"/>
          <w:sz w:val="20"/>
          <w:szCs w:val="20"/>
          <w:shd w:val="clear" w:color="auto" w:fill="FFFFFF"/>
        </w:rPr>
        <w:t>OTHER FIRE PROTECTION EQUIPMENT</w:t>
      </w:r>
    </w:p>
    <w:p w14:paraId="03F1AE2D" w14:textId="77777777" w:rsidR="00E15335" w:rsidRPr="00CA125A" w:rsidRDefault="00E15335" w:rsidP="00E15335">
      <w:pPr>
        <w:pStyle w:val="ListParagraph"/>
        <w:tabs>
          <w:tab w:val="left" w:pos="284"/>
        </w:tabs>
        <w:ind w:left="709"/>
        <w:rPr>
          <w:rFonts w:ascii="Tahoma" w:hAnsi="Tahoma" w:cs="Tahoma"/>
          <w:b/>
          <w:bCs/>
          <w:color w:val="000000"/>
          <w:sz w:val="20"/>
          <w:szCs w:val="20"/>
          <w:shd w:val="clear" w:color="auto" w:fill="FFFFFF"/>
        </w:rPr>
      </w:pPr>
    </w:p>
    <w:tbl>
      <w:tblPr>
        <w:tblStyle w:val="TableGrid"/>
        <w:tblW w:w="0" w:type="auto"/>
        <w:tblInd w:w="421" w:type="dxa"/>
        <w:tblLook w:val="04A0" w:firstRow="1" w:lastRow="0" w:firstColumn="1" w:lastColumn="0" w:noHBand="0" w:noVBand="1"/>
      </w:tblPr>
      <w:tblGrid>
        <w:gridCol w:w="2835"/>
        <w:gridCol w:w="2976"/>
        <w:gridCol w:w="3395"/>
      </w:tblGrid>
      <w:tr w:rsidR="008E4CB8" w14:paraId="16356632" w14:textId="77777777" w:rsidTr="007F387B">
        <w:tc>
          <w:tcPr>
            <w:tcW w:w="2835" w:type="dxa"/>
          </w:tcPr>
          <w:p w14:paraId="02C58EFD" w14:textId="593CFBED" w:rsidR="008E4CB8" w:rsidRPr="00E15335" w:rsidRDefault="009F7D2D" w:rsidP="00E15335">
            <w:pPr>
              <w:tabs>
                <w:tab w:val="left" w:pos="648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 xml:space="preserve">Church </w:t>
            </w:r>
          </w:p>
        </w:tc>
        <w:tc>
          <w:tcPr>
            <w:tcW w:w="2976" w:type="dxa"/>
          </w:tcPr>
          <w:p w14:paraId="700B3DF3" w14:textId="08083BC9" w:rsidR="008E4CB8" w:rsidRPr="00E15335" w:rsidRDefault="009F7D2D" w:rsidP="00E15335">
            <w:pPr>
              <w:tabs>
                <w:tab w:val="left" w:pos="648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Hall</w:t>
            </w:r>
          </w:p>
        </w:tc>
        <w:tc>
          <w:tcPr>
            <w:tcW w:w="3395" w:type="dxa"/>
          </w:tcPr>
          <w:p w14:paraId="7A547C67" w14:textId="1DE29A8D" w:rsidR="008E4CB8" w:rsidRPr="00E15335" w:rsidRDefault="009F7D2D" w:rsidP="00E15335">
            <w:pPr>
              <w:rPr>
                <w:rFonts w:ascii="Tahoma" w:hAnsi="Tahoma" w:cs="Tahoma"/>
                <w:b/>
                <w:bCs/>
                <w:color w:val="000000"/>
                <w:sz w:val="20"/>
                <w:szCs w:val="20"/>
                <w:shd w:val="clear" w:color="auto" w:fill="FFFFFF"/>
              </w:rPr>
            </w:pPr>
            <w:r>
              <w:rPr>
                <w:rFonts w:ascii="Tahoma" w:hAnsi="Tahoma" w:cs="Tahoma"/>
                <w:b/>
                <w:bCs/>
                <w:color w:val="000000"/>
                <w:sz w:val="20"/>
                <w:szCs w:val="20"/>
                <w:shd w:val="clear" w:color="auto" w:fill="FFFFFF"/>
              </w:rPr>
              <w:t xml:space="preserve">10 Oldbury Road </w:t>
            </w:r>
          </w:p>
        </w:tc>
      </w:tr>
      <w:tr w:rsidR="008E4CB8" w14:paraId="0DB6E92E" w14:textId="77777777" w:rsidTr="007F387B">
        <w:trPr>
          <w:trHeight w:val="242"/>
        </w:trPr>
        <w:tc>
          <w:tcPr>
            <w:tcW w:w="2835" w:type="dxa"/>
          </w:tcPr>
          <w:p w14:paraId="199E3980" w14:textId="22B1F13D" w:rsidR="008E4CB8" w:rsidRPr="00204547"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4 x fire exits</w:t>
            </w:r>
          </w:p>
        </w:tc>
        <w:tc>
          <w:tcPr>
            <w:tcW w:w="2976" w:type="dxa"/>
          </w:tcPr>
          <w:p w14:paraId="661092DA" w14:textId="06741895"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2 x fire exits</w:t>
            </w:r>
          </w:p>
        </w:tc>
        <w:tc>
          <w:tcPr>
            <w:tcW w:w="3395" w:type="dxa"/>
          </w:tcPr>
          <w:p w14:paraId="24DEAD9B" w14:textId="074F8BEA" w:rsidR="008E4CB8"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2 x fire exits</w:t>
            </w:r>
          </w:p>
        </w:tc>
      </w:tr>
      <w:tr w:rsidR="008E4CB8" w14:paraId="54899E2A" w14:textId="77777777" w:rsidTr="007F387B">
        <w:tc>
          <w:tcPr>
            <w:tcW w:w="2835" w:type="dxa"/>
          </w:tcPr>
          <w:p w14:paraId="3D1C4355" w14:textId="76FCA502"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Photo luminescent sign</w:t>
            </w:r>
            <w:r w:rsidR="00204547">
              <w:rPr>
                <w:rFonts w:ascii="Tahoma" w:hAnsi="Tahoma" w:cs="Tahoma"/>
                <w:color w:val="000000"/>
                <w:sz w:val="20"/>
                <w:szCs w:val="20"/>
                <w:shd w:val="clear" w:color="auto" w:fill="FFFFFF"/>
              </w:rPr>
              <w:t>s</w:t>
            </w:r>
          </w:p>
        </w:tc>
        <w:tc>
          <w:tcPr>
            <w:tcW w:w="2976" w:type="dxa"/>
          </w:tcPr>
          <w:p w14:paraId="004FE182" w14:textId="3BC8F249"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Illuminated signs</w:t>
            </w:r>
          </w:p>
        </w:tc>
        <w:tc>
          <w:tcPr>
            <w:tcW w:w="3395" w:type="dxa"/>
          </w:tcPr>
          <w:p w14:paraId="138AF299" w14:textId="56884688"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w:t>
            </w:r>
            <w:r w:rsidR="005B152C" w:rsidRPr="005B152C">
              <w:rPr>
                <w:rFonts w:ascii="Tahoma" w:hAnsi="Tahoma" w:cs="Tahoma"/>
                <w:color w:val="000000"/>
                <w:sz w:val="20"/>
                <w:szCs w:val="20"/>
                <w:shd w:val="clear" w:color="auto" w:fill="FFFFFF"/>
              </w:rPr>
              <w:t xml:space="preserve"> </w:t>
            </w:r>
            <w:r w:rsidRPr="005B152C">
              <w:rPr>
                <w:rFonts w:ascii="Tahoma" w:hAnsi="Tahoma" w:cs="Tahoma"/>
                <w:color w:val="000000"/>
                <w:sz w:val="20"/>
                <w:szCs w:val="20"/>
                <w:shd w:val="clear" w:color="auto" w:fill="FFFFFF"/>
              </w:rPr>
              <w:t>lighting</w:t>
            </w:r>
          </w:p>
        </w:tc>
      </w:tr>
      <w:tr w:rsidR="008E4CB8" w14:paraId="5B231364" w14:textId="77777777" w:rsidTr="007F387B">
        <w:tc>
          <w:tcPr>
            <w:tcW w:w="2835" w:type="dxa"/>
          </w:tcPr>
          <w:p w14:paraId="310BE5CC" w14:textId="77777777" w:rsidR="009F7D2D"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 lighting</w:t>
            </w:r>
          </w:p>
          <w:p w14:paraId="3E859D83" w14:textId="77777777" w:rsidR="008E4CB8" w:rsidRDefault="008E4CB8" w:rsidP="00220709">
            <w:pPr>
              <w:tabs>
                <w:tab w:val="left" w:pos="932"/>
              </w:tabs>
              <w:rPr>
                <w:rFonts w:ascii="Tahoma" w:hAnsi="Tahoma" w:cs="Tahoma"/>
                <w:sz w:val="20"/>
                <w:szCs w:val="20"/>
              </w:rPr>
            </w:pPr>
          </w:p>
        </w:tc>
        <w:tc>
          <w:tcPr>
            <w:tcW w:w="2976" w:type="dxa"/>
          </w:tcPr>
          <w:p w14:paraId="1368321C" w14:textId="77777777" w:rsidR="009F7D2D"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 lighting will be checked every month by the named Electrical Advisor</w:t>
            </w:r>
          </w:p>
          <w:p w14:paraId="26F877FE" w14:textId="77777777" w:rsidR="008E4CB8" w:rsidRDefault="008E4CB8" w:rsidP="00220709">
            <w:pPr>
              <w:tabs>
                <w:tab w:val="left" w:pos="932"/>
              </w:tabs>
              <w:rPr>
                <w:rFonts w:ascii="Tahoma" w:hAnsi="Tahoma" w:cs="Tahoma"/>
                <w:sz w:val="20"/>
                <w:szCs w:val="20"/>
              </w:rPr>
            </w:pPr>
          </w:p>
        </w:tc>
        <w:tc>
          <w:tcPr>
            <w:tcW w:w="3395" w:type="dxa"/>
          </w:tcPr>
          <w:p w14:paraId="2520171A" w14:textId="28D35D59"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Smoke alarms checked annually at the same time as the extinguishers by a FETA or BAFE registered firm and 3 monthly by the Responsible Person.</w:t>
            </w:r>
          </w:p>
        </w:tc>
      </w:tr>
      <w:tr w:rsidR="008E4CB8" w14:paraId="0B659D39" w14:textId="77777777" w:rsidTr="007F387B">
        <w:tc>
          <w:tcPr>
            <w:tcW w:w="2835" w:type="dxa"/>
          </w:tcPr>
          <w:p w14:paraId="5B00D20E" w14:textId="77777777" w:rsidR="009F7D2D"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Fire exits are checked weekly by the Responsible Person.</w:t>
            </w:r>
          </w:p>
          <w:p w14:paraId="6BABC016" w14:textId="77777777" w:rsidR="008E4CB8" w:rsidRDefault="008E4CB8" w:rsidP="00220709">
            <w:pPr>
              <w:tabs>
                <w:tab w:val="left" w:pos="932"/>
              </w:tabs>
              <w:rPr>
                <w:rFonts w:ascii="Tahoma" w:hAnsi="Tahoma" w:cs="Tahoma"/>
                <w:sz w:val="20"/>
                <w:szCs w:val="20"/>
              </w:rPr>
            </w:pPr>
          </w:p>
        </w:tc>
        <w:tc>
          <w:tcPr>
            <w:tcW w:w="2976" w:type="dxa"/>
          </w:tcPr>
          <w:p w14:paraId="65514211" w14:textId="77777777" w:rsidR="009F7D2D"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Smoke alarms</w:t>
            </w:r>
          </w:p>
          <w:p w14:paraId="36F50740" w14:textId="77777777" w:rsidR="008E4CB8" w:rsidRDefault="008E4CB8" w:rsidP="00220709">
            <w:pPr>
              <w:tabs>
                <w:tab w:val="left" w:pos="932"/>
              </w:tabs>
              <w:rPr>
                <w:rFonts w:ascii="Tahoma" w:hAnsi="Tahoma" w:cs="Tahoma"/>
                <w:sz w:val="20"/>
                <w:szCs w:val="20"/>
              </w:rPr>
            </w:pPr>
          </w:p>
        </w:tc>
        <w:tc>
          <w:tcPr>
            <w:tcW w:w="3395" w:type="dxa"/>
          </w:tcPr>
          <w:p w14:paraId="7123F472" w14:textId="7D55165D"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 lighting will be checked every month by a responsible person.</w:t>
            </w:r>
            <w:r w:rsidRPr="005B152C">
              <w:rPr>
                <w:rFonts w:ascii="Tahoma" w:hAnsi="Tahoma" w:cs="Tahoma"/>
                <w:b/>
                <w:bCs/>
                <w:color w:val="000000"/>
                <w:sz w:val="20"/>
                <w:szCs w:val="20"/>
                <w:shd w:val="clear" w:color="auto" w:fill="FFFFFF"/>
              </w:rPr>
              <w:t xml:space="preserve">             </w:t>
            </w:r>
          </w:p>
        </w:tc>
      </w:tr>
      <w:tr w:rsidR="009F7D2D" w14:paraId="4D663B38" w14:textId="77777777" w:rsidTr="007F387B">
        <w:tc>
          <w:tcPr>
            <w:tcW w:w="2835" w:type="dxa"/>
          </w:tcPr>
          <w:p w14:paraId="712CEAE8" w14:textId="0208DABF" w:rsidR="009F7D2D"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 lighting will be checked every month by the named Electrical Advisor</w:t>
            </w:r>
          </w:p>
        </w:tc>
        <w:tc>
          <w:tcPr>
            <w:tcW w:w="2976" w:type="dxa"/>
          </w:tcPr>
          <w:p w14:paraId="633CB3E6" w14:textId="339E961A" w:rsidR="009F7D2D"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Checked annually at the same time as the extinguishers by a FETA or BAFE registered firm</w:t>
            </w:r>
          </w:p>
        </w:tc>
        <w:tc>
          <w:tcPr>
            <w:tcW w:w="3395" w:type="dxa"/>
          </w:tcPr>
          <w:p w14:paraId="2ACE74DE" w14:textId="77777777" w:rsidR="009F7D2D" w:rsidRDefault="009F7D2D" w:rsidP="00220709">
            <w:pPr>
              <w:tabs>
                <w:tab w:val="left" w:pos="932"/>
              </w:tabs>
              <w:rPr>
                <w:rFonts w:ascii="Tahoma" w:hAnsi="Tahoma" w:cs="Tahoma"/>
                <w:sz w:val="20"/>
                <w:szCs w:val="20"/>
              </w:rPr>
            </w:pPr>
          </w:p>
        </w:tc>
      </w:tr>
      <w:tr w:rsidR="009F7D2D" w14:paraId="5571A4BE" w14:textId="77777777" w:rsidTr="007F387B">
        <w:tc>
          <w:tcPr>
            <w:tcW w:w="2835" w:type="dxa"/>
          </w:tcPr>
          <w:p w14:paraId="7103115C" w14:textId="77777777" w:rsidR="009F7D2D" w:rsidRPr="005B152C" w:rsidRDefault="009F7D2D" w:rsidP="005B152C">
            <w:pPr>
              <w:tabs>
                <w:tab w:val="left" w:pos="720"/>
              </w:tabs>
              <w:rPr>
                <w:rFonts w:ascii="Tahoma" w:hAnsi="Tahoma" w:cs="Tahoma"/>
                <w:color w:val="000000"/>
                <w:sz w:val="20"/>
                <w:szCs w:val="20"/>
                <w:shd w:val="clear" w:color="auto" w:fill="FFFFFF"/>
              </w:rPr>
            </w:pPr>
          </w:p>
        </w:tc>
        <w:tc>
          <w:tcPr>
            <w:tcW w:w="2976" w:type="dxa"/>
          </w:tcPr>
          <w:p w14:paraId="1DBDF3A1" w14:textId="275D380C" w:rsidR="009F7D2D"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Checked 3 monthly by a responsible person.</w:t>
            </w:r>
          </w:p>
        </w:tc>
        <w:tc>
          <w:tcPr>
            <w:tcW w:w="3395" w:type="dxa"/>
          </w:tcPr>
          <w:p w14:paraId="1B382F0C" w14:textId="77777777" w:rsidR="009F7D2D" w:rsidRDefault="009F7D2D" w:rsidP="00220709">
            <w:pPr>
              <w:tabs>
                <w:tab w:val="left" w:pos="932"/>
              </w:tabs>
              <w:rPr>
                <w:rFonts w:ascii="Tahoma" w:hAnsi="Tahoma" w:cs="Tahoma"/>
                <w:sz w:val="20"/>
                <w:szCs w:val="20"/>
              </w:rPr>
            </w:pPr>
          </w:p>
        </w:tc>
      </w:tr>
    </w:tbl>
    <w:p w14:paraId="2881DA87" w14:textId="77777777" w:rsidR="00D04DDC" w:rsidRDefault="00D04DDC" w:rsidP="00220709">
      <w:pPr>
        <w:tabs>
          <w:tab w:val="left" w:pos="932"/>
        </w:tabs>
        <w:ind w:hanging="360"/>
        <w:rPr>
          <w:rFonts w:ascii="Tahoma" w:hAnsi="Tahoma" w:cs="Tahoma"/>
          <w:sz w:val="20"/>
          <w:szCs w:val="20"/>
        </w:rPr>
      </w:pPr>
    </w:p>
    <w:p w14:paraId="4C875340" w14:textId="77777777" w:rsidR="007D718E" w:rsidRDefault="007D718E" w:rsidP="00220709">
      <w:pPr>
        <w:tabs>
          <w:tab w:val="left" w:pos="932"/>
        </w:tabs>
        <w:ind w:hanging="360"/>
        <w:rPr>
          <w:rFonts w:ascii="Tahoma" w:hAnsi="Tahoma" w:cs="Tahoma"/>
          <w:sz w:val="20"/>
          <w:szCs w:val="20"/>
        </w:rPr>
      </w:pPr>
    </w:p>
    <w:p w14:paraId="305F74BB" w14:textId="77777777" w:rsidR="007D718E" w:rsidRDefault="007D718E" w:rsidP="00220709">
      <w:pPr>
        <w:tabs>
          <w:tab w:val="left" w:pos="932"/>
        </w:tabs>
        <w:ind w:hanging="360"/>
        <w:rPr>
          <w:rFonts w:ascii="Tahoma" w:hAnsi="Tahoma" w:cs="Tahoma"/>
          <w:sz w:val="20"/>
          <w:szCs w:val="20"/>
        </w:rPr>
      </w:pPr>
    </w:p>
    <w:p w14:paraId="06DF3532" w14:textId="77777777" w:rsidR="007D718E" w:rsidRPr="002B1BE8" w:rsidRDefault="007D718E" w:rsidP="00220709">
      <w:pPr>
        <w:tabs>
          <w:tab w:val="left" w:pos="932"/>
        </w:tabs>
        <w:ind w:hanging="360"/>
        <w:rPr>
          <w:rFonts w:ascii="Tahoma" w:hAnsi="Tahoma" w:cs="Tahoma"/>
          <w:sz w:val="20"/>
          <w:szCs w:val="20"/>
        </w:rPr>
      </w:pPr>
    </w:p>
    <w:p w14:paraId="4EA9D6AC" w14:textId="6704B060" w:rsidR="00D04DDC" w:rsidRPr="002B1BE8" w:rsidRDefault="00AA2802" w:rsidP="00892924">
      <w:pPr>
        <w:numPr>
          <w:ilvl w:val="0"/>
          <w:numId w:val="17"/>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EVACUATION PROCEDURES</w:t>
      </w:r>
    </w:p>
    <w:p w14:paraId="4444AC65" w14:textId="16B3C90B" w:rsidR="00D04DDC" w:rsidRPr="004F4101" w:rsidRDefault="00D04DDC" w:rsidP="00892924">
      <w:pPr>
        <w:pStyle w:val="ListParagraph"/>
        <w:numPr>
          <w:ilvl w:val="0"/>
          <w:numId w:val="58"/>
        </w:numPr>
        <w:tabs>
          <w:tab w:val="num" w:pos="709"/>
          <w:tab w:val="left" w:pos="3600"/>
        </w:tabs>
        <w:rPr>
          <w:rFonts w:ascii="Tahoma" w:hAnsi="Tahoma" w:cs="Tahoma"/>
          <w:color w:val="000000"/>
          <w:sz w:val="20"/>
          <w:szCs w:val="20"/>
          <w:shd w:val="clear" w:color="auto" w:fill="FFFFFF"/>
        </w:rPr>
      </w:pPr>
      <w:r w:rsidRPr="004F4101">
        <w:rPr>
          <w:rFonts w:ascii="Tahoma" w:hAnsi="Tahoma" w:cs="Tahoma"/>
          <w:color w:val="000000"/>
          <w:sz w:val="20"/>
          <w:szCs w:val="20"/>
          <w:shd w:val="clear" w:color="auto" w:fill="FFFFFF"/>
        </w:rPr>
        <w:t>For large services and concerts, where the congregation / audience exceeds 100</w:t>
      </w:r>
      <w:r w:rsidR="0067069B" w:rsidRPr="004F4101">
        <w:rPr>
          <w:rFonts w:ascii="Tahoma" w:hAnsi="Tahoma" w:cs="Tahoma"/>
          <w:color w:val="000000"/>
          <w:sz w:val="20"/>
          <w:szCs w:val="20"/>
          <w:shd w:val="clear" w:color="auto" w:fill="FFFFFF"/>
        </w:rPr>
        <w:t xml:space="preserve"> </w:t>
      </w:r>
      <w:r w:rsidRPr="004F4101">
        <w:rPr>
          <w:rFonts w:ascii="Tahoma" w:hAnsi="Tahoma" w:cs="Tahoma"/>
          <w:color w:val="000000"/>
          <w:sz w:val="20"/>
          <w:szCs w:val="20"/>
          <w:shd w:val="clear" w:color="auto" w:fill="FFFFFF"/>
        </w:rPr>
        <w:t>our procedures for stewarding/evacuation are detailed below.</w:t>
      </w:r>
    </w:p>
    <w:p w14:paraId="3C6CE427" w14:textId="77777777" w:rsidR="00D04DDC" w:rsidRPr="004F4101" w:rsidRDefault="00D04DDC" w:rsidP="00892924">
      <w:pPr>
        <w:pStyle w:val="ListParagraph"/>
        <w:numPr>
          <w:ilvl w:val="0"/>
          <w:numId w:val="58"/>
        </w:numPr>
        <w:rPr>
          <w:rFonts w:ascii="Tahoma" w:hAnsi="Tahoma" w:cs="Tahoma"/>
          <w:color w:val="000000"/>
          <w:sz w:val="20"/>
          <w:szCs w:val="20"/>
          <w:shd w:val="clear" w:color="auto" w:fill="FFFFFF"/>
        </w:rPr>
      </w:pPr>
      <w:r w:rsidRPr="004F4101">
        <w:rPr>
          <w:rFonts w:ascii="Tahoma" w:hAnsi="Tahoma" w:cs="Tahoma"/>
          <w:color w:val="000000"/>
          <w:sz w:val="20"/>
          <w:szCs w:val="20"/>
          <w:shd w:val="clear" w:color="auto" w:fill="FFFFFF"/>
        </w:rPr>
        <w:t xml:space="preserve">A check must be made that all </w:t>
      </w:r>
      <w:r w:rsidR="002A3288" w:rsidRPr="004F4101">
        <w:rPr>
          <w:rFonts w:ascii="Tahoma" w:hAnsi="Tahoma" w:cs="Tahoma"/>
          <w:color w:val="000000"/>
          <w:sz w:val="20"/>
          <w:szCs w:val="20"/>
          <w:shd w:val="clear" w:color="auto" w:fill="FFFFFF"/>
        </w:rPr>
        <w:t xml:space="preserve">fire exits </w:t>
      </w:r>
      <w:r w:rsidRPr="004F4101">
        <w:rPr>
          <w:rFonts w:ascii="Tahoma" w:hAnsi="Tahoma" w:cs="Tahoma"/>
          <w:color w:val="000000"/>
          <w:sz w:val="20"/>
          <w:szCs w:val="20"/>
          <w:shd w:val="clear" w:color="auto" w:fill="FFFFFF"/>
        </w:rPr>
        <w:t>can be opened</w:t>
      </w:r>
      <w:r w:rsidR="008D7E4E" w:rsidRPr="004F4101">
        <w:rPr>
          <w:rFonts w:ascii="Tahoma" w:hAnsi="Tahoma" w:cs="Tahoma"/>
          <w:color w:val="000000"/>
          <w:sz w:val="20"/>
          <w:szCs w:val="20"/>
          <w:shd w:val="clear" w:color="auto" w:fill="FFFFFF"/>
        </w:rPr>
        <w:t>.</w:t>
      </w:r>
    </w:p>
    <w:p w14:paraId="2E222613" w14:textId="4558595B" w:rsidR="00D04DDC" w:rsidRDefault="00D04DDC" w:rsidP="00892924">
      <w:pPr>
        <w:pStyle w:val="ListParagraph"/>
        <w:numPr>
          <w:ilvl w:val="0"/>
          <w:numId w:val="58"/>
        </w:numPr>
        <w:rPr>
          <w:rFonts w:ascii="Tahoma" w:hAnsi="Tahoma" w:cs="Tahoma"/>
          <w:color w:val="000000"/>
          <w:sz w:val="20"/>
          <w:szCs w:val="20"/>
          <w:shd w:val="clear" w:color="auto" w:fill="FFFFFF"/>
        </w:rPr>
      </w:pPr>
      <w:r w:rsidRPr="004F4101">
        <w:rPr>
          <w:rFonts w:ascii="Tahoma" w:hAnsi="Tahoma" w:cs="Tahoma"/>
          <w:color w:val="000000"/>
          <w:sz w:val="20"/>
          <w:szCs w:val="20"/>
          <w:shd w:val="clear" w:color="auto" w:fill="FFFFFF"/>
        </w:rPr>
        <w:t xml:space="preserve">A trained steward </w:t>
      </w:r>
      <w:r w:rsidR="002A3288" w:rsidRPr="004F4101">
        <w:rPr>
          <w:rFonts w:ascii="Tahoma" w:hAnsi="Tahoma" w:cs="Tahoma"/>
          <w:color w:val="000000"/>
          <w:sz w:val="20"/>
          <w:szCs w:val="20"/>
          <w:shd w:val="clear" w:color="auto" w:fill="FFFFFF"/>
        </w:rPr>
        <w:t xml:space="preserve">will </w:t>
      </w:r>
      <w:r w:rsidRPr="004F4101">
        <w:rPr>
          <w:rFonts w:ascii="Tahoma" w:hAnsi="Tahoma" w:cs="Tahoma"/>
          <w:color w:val="000000"/>
          <w:sz w:val="20"/>
          <w:szCs w:val="20"/>
          <w:shd w:val="clear" w:color="auto" w:fill="FFFFFF"/>
        </w:rPr>
        <w:t>be allo</w:t>
      </w:r>
      <w:r w:rsidR="002A3288" w:rsidRPr="004F4101">
        <w:rPr>
          <w:rFonts w:ascii="Tahoma" w:hAnsi="Tahoma" w:cs="Tahoma"/>
          <w:color w:val="000000"/>
          <w:sz w:val="20"/>
          <w:szCs w:val="20"/>
          <w:shd w:val="clear" w:color="auto" w:fill="FFFFFF"/>
        </w:rPr>
        <w:t>t</w:t>
      </w:r>
      <w:r w:rsidRPr="004F4101">
        <w:rPr>
          <w:rFonts w:ascii="Tahoma" w:hAnsi="Tahoma" w:cs="Tahoma"/>
          <w:color w:val="000000"/>
          <w:sz w:val="20"/>
          <w:szCs w:val="20"/>
          <w:shd w:val="clear" w:color="auto" w:fill="FFFFFF"/>
        </w:rPr>
        <w:t>ted to each door and have responsibility for persons in a specific part of the church.</w:t>
      </w:r>
    </w:p>
    <w:p w14:paraId="6968C169" w14:textId="338F95EE" w:rsidR="004F4101" w:rsidRDefault="004F4101" w:rsidP="004F4101">
      <w:pPr>
        <w:rPr>
          <w:rFonts w:ascii="Tahoma" w:hAnsi="Tahoma" w:cs="Tahoma"/>
          <w:color w:val="000000"/>
          <w:sz w:val="20"/>
          <w:szCs w:val="20"/>
          <w:shd w:val="clear" w:color="auto" w:fill="FFFFFF"/>
        </w:rPr>
      </w:pPr>
    </w:p>
    <w:tbl>
      <w:tblPr>
        <w:tblStyle w:val="TableGrid"/>
        <w:tblW w:w="7109" w:type="dxa"/>
        <w:tblInd w:w="421" w:type="dxa"/>
        <w:tblLook w:val="04A0" w:firstRow="1" w:lastRow="0" w:firstColumn="1" w:lastColumn="0" w:noHBand="0" w:noVBand="1"/>
      </w:tblPr>
      <w:tblGrid>
        <w:gridCol w:w="3721"/>
        <w:gridCol w:w="3388"/>
      </w:tblGrid>
      <w:tr w:rsidR="004652BE" w:rsidRPr="00AA2802" w14:paraId="034809BE" w14:textId="2CC3F263" w:rsidTr="004652BE">
        <w:tc>
          <w:tcPr>
            <w:tcW w:w="3721" w:type="dxa"/>
          </w:tcPr>
          <w:p w14:paraId="3EBFA613" w14:textId="36944652" w:rsidR="004652BE" w:rsidRPr="00AA2802" w:rsidRDefault="004652BE" w:rsidP="004652BE">
            <w:pPr>
              <w:tabs>
                <w:tab w:val="left" w:pos="3600"/>
              </w:tabs>
              <w:ind w:right="-535"/>
              <w:rPr>
                <w:rFonts w:ascii="Tahoma" w:hAnsi="Tahoma" w:cs="Tahoma"/>
                <w:b/>
                <w:bCs/>
                <w:color w:val="000000"/>
                <w:sz w:val="20"/>
                <w:szCs w:val="20"/>
                <w:shd w:val="clear" w:color="auto" w:fill="FFFFFF"/>
              </w:rPr>
            </w:pPr>
            <w:r w:rsidRPr="00AA2802">
              <w:rPr>
                <w:rFonts w:ascii="Tahoma" w:hAnsi="Tahoma" w:cs="Tahoma"/>
                <w:b/>
                <w:bCs/>
                <w:color w:val="000000"/>
                <w:sz w:val="20"/>
                <w:szCs w:val="20"/>
                <w:shd w:val="clear" w:color="auto" w:fill="FFFFFF"/>
              </w:rPr>
              <w:t>Area of Church</w:t>
            </w:r>
          </w:p>
        </w:tc>
        <w:tc>
          <w:tcPr>
            <w:tcW w:w="3388" w:type="dxa"/>
          </w:tcPr>
          <w:p w14:paraId="6275F890" w14:textId="12FE2F71" w:rsidR="004652BE" w:rsidRPr="00AA2802" w:rsidRDefault="004652BE" w:rsidP="004652BE">
            <w:pPr>
              <w:tabs>
                <w:tab w:val="left" w:pos="3600"/>
              </w:tabs>
              <w:ind w:right="-535"/>
              <w:rPr>
                <w:rFonts w:ascii="Tahoma" w:hAnsi="Tahoma" w:cs="Tahoma"/>
                <w:b/>
                <w:bCs/>
                <w:color w:val="000000"/>
                <w:sz w:val="20"/>
                <w:szCs w:val="20"/>
                <w:shd w:val="clear" w:color="auto" w:fill="FFFFFF"/>
              </w:rPr>
            </w:pPr>
            <w:r w:rsidRPr="00AA2802">
              <w:rPr>
                <w:rFonts w:ascii="Tahoma" w:hAnsi="Tahoma" w:cs="Tahoma"/>
                <w:b/>
                <w:bCs/>
                <w:color w:val="000000"/>
                <w:sz w:val="20"/>
                <w:szCs w:val="20"/>
                <w:shd w:val="clear" w:color="auto" w:fill="FFFFFF"/>
              </w:rPr>
              <w:t>Person</w:t>
            </w:r>
          </w:p>
        </w:tc>
      </w:tr>
      <w:tr w:rsidR="004652BE" w:rsidRPr="00AA2802" w14:paraId="4FC97081" w14:textId="3C52F606" w:rsidTr="004652BE">
        <w:tc>
          <w:tcPr>
            <w:tcW w:w="3721" w:type="dxa"/>
          </w:tcPr>
          <w:p w14:paraId="219C09C4" w14:textId="16C7E865"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Oversee</w:t>
            </w:r>
            <w:r>
              <w:rPr>
                <w:rFonts w:ascii="Tahoma" w:hAnsi="Tahoma" w:cs="Tahoma"/>
                <w:color w:val="000000"/>
                <w:sz w:val="20"/>
                <w:szCs w:val="20"/>
                <w:shd w:val="clear" w:color="auto" w:fill="FFFFFF"/>
              </w:rPr>
              <w:t>-</w:t>
            </w:r>
            <w:r w:rsidRPr="00AA2802">
              <w:rPr>
                <w:rFonts w:ascii="Tahoma" w:hAnsi="Tahoma" w:cs="Tahoma"/>
                <w:color w:val="000000"/>
                <w:sz w:val="20"/>
                <w:szCs w:val="20"/>
                <w:shd w:val="clear" w:color="auto" w:fill="FFFFFF"/>
              </w:rPr>
              <w:t>er of evacuation</w:t>
            </w:r>
          </w:p>
        </w:tc>
        <w:tc>
          <w:tcPr>
            <w:tcW w:w="3388" w:type="dxa"/>
          </w:tcPr>
          <w:p w14:paraId="24832030" w14:textId="3C6ECB08"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Duty Warden</w:t>
            </w:r>
          </w:p>
        </w:tc>
      </w:tr>
      <w:tr w:rsidR="004652BE" w:rsidRPr="00AA2802" w14:paraId="2797074F" w14:textId="1D44DBBA" w:rsidTr="004652BE">
        <w:tc>
          <w:tcPr>
            <w:tcW w:w="3721" w:type="dxa"/>
          </w:tcPr>
          <w:p w14:paraId="0C5236CE" w14:textId="58A805EA"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General ushering of people</w:t>
            </w:r>
          </w:p>
        </w:tc>
        <w:tc>
          <w:tcPr>
            <w:tcW w:w="3388" w:type="dxa"/>
          </w:tcPr>
          <w:p w14:paraId="7788E039" w14:textId="016FC89A"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Deputy Wardens</w:t>
            </w:r>
          </w:p>
        </w:tc>
      </w:tr>
      <w:tr w:rsidR="004652BE" w:rsidRPr="00AA2802" w14:paraId="68EB11FB" w14:textId="042BF00D" w:rsidTr="004652BE">
        <w:tc>
          <w:tcPr>
            <w:tcW w:w="3721" w:type="dxa"/>
          </w:tcPr>
          <w:p w14:paraId="16A4F735" w14:textId="2443059B"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Main fire exit door</w:t>
            </w:r>
          </w:p>
        </w:tc>
        <w:tc>
          <w:tcPr>
            <w:tcW w:w="3388" w:type="dxa"/>
          </w:tcPr>
          <w:p w14:paraId="555C8BF6" w14:textId="386F757E"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Door Welcomer</w:t>
            </w:r>
          </w:p>
        </w:tc>
      </w:tr>
      <w:tr w:rsidR="004652BE" w:rsidRPr="00AA2802" w14:paraId="165AFE25" w14:textId="0023E640" w:rsidTr="004652BE">
        <w:tc>
          <w:tcPr>
            <w:tcW w:w="3721" w:type="dxa"/>
          </w:tcPr>
          <w:p w14:paraId="7D68D236" w14:textId="2084AD67"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Balcony and crèche users</w:t>
            </w:r>
          </w:p>
        </w:tc>
        <w:tc>
          <w:tcPr>
            <w:tcW w:w="3388" w:type="dxa"/>
          </w:tcPr>
          <w:p w14:paraId="35E1CE2D" w14:textId="26FB296F"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Sides persons</w:t>
            </w:r>
          </w:p>
        </w:tc>
      </w:tr>
    </w:tbl>
    <w:p w14:paraId="2887C83D" w14:textId="77777777" w:rsidR="0070252A" w:rsidRDefault="0070252A" w:rsidP="0070252A">
      <w:pPr>
        <w:ind w:left="720"/>
        <w:rPr>
          <w:rFonts w:ascii="Tahoma" w:hAnsi="Tahoma" w:cs="Tahoma"/>
          <w:color w:val="000000"/>
          <w:sz w:val="20"/>
          <w:szCs w:val="20"/>
          <w:shd w:val="clear" w:color="auto" w:fill="FFFFFF"/>
        </w:rPr>
      </w:pPr>
    </w:p>
    <w:p w14:paraId="4BF9C5CF" w14:textId="420081FE" w:rsidR="00D04DDC" w:rsidRPr="006A07DB" w:rsidRDefault="00D04DDC" w:rsidP="00892924">
      <w:pPr>
        <w:numPr>
          <w:ilvl w:val="0"/>
          <w:numId w:val="18"/>
        </w:numPr>
        <w:tabs>
          <w:tab w:val="left" w:pos="720"/>
        </w:tabs>
        <w:rPr>
          <w:rFonts w:ascii="Tahoma" w:hAnsi="Tahoma" w:cs="Tahoma"/>
          <w:color w:val="000000"/>
          <w:sz w:val="20"/>
          <w:szCs w:val="20"/>
          <w:shd w:val="clear" w:color="auto" w:fill="FFFFFF"/>
        </w:rPr>
      </w:pPr>
      <w:r w:rsidRPr="006A07DB">
        <w:rPr>
          <w:rFonts w:ascii="Tahoma" w:hAnsi="Tahoma" w:cs="Tahoma"/>
          <w:color w:val="000000"/>
          <w:sz w:val="20"/>
          <w:szCs w:val="20"/>
          <w:shd w:val="clear" w:color="auto" w:fill="FFFFFF"/>
        </w:rPr>
        <w:t>In the event of an emergency (fire/bomb threat, etc) an announcement to leave the building</w:t>
      </w:r>
      <w:r w:rsidR="006A07DB" w:rsidRPr="006A07DB">
        <w:rPr>
          <w:rFonts w:ascii="Tahoma" w:hAnsi="Tahoma" w:cs="Tahoma"/>
          <w:color w:val="000000"/>
          <w:sz w:val="20"/>
          <w:szCs w:val="20"/>
          <w:shd w:val="clear" w:color="auto" w:fill="FFFFFF"/>
        </w:rPr>
        <w:t xml:space="preserve"> </w:t>
      </w:r>
      <w:r w:rsidRPr="006A07DB">
        <w:rPr>
          <w:rFonts w:ascii="Tahoma" w:hAnsi="Tahoma" w:cs="Tahoma"/>
          <w:color w:val="000000"/>
          <w:sz w:val="20"/>
          <w:szCs w:val="20"/>
          <w:shd w:val="clear" w:color="auto" w:fill="FFFFFF"/>
        </w:rPr>
        <w:t>will be made by the leader of the service/event</w:t>
      </w:r>
      <w:r w:rsidR="008D7E4E" w:rsidRPr="006A07DB">
        <w:rPr>
          <w:rFonts w:ascii="Tahoma" w:hAnsi="Tahoma" w:cs="Tahoma"/>
          <w:color w:val="000000"/>
          <w:sz w:val="20"/>
          <w:szCs w:val="20"/>
          <w:shd w:val="clear" w:color="auto" w:fill="FFFFFF"/>
        </w:rPr>
        <w:t>.</w:t>
      </w:r>
    </w:p>
    <w:p w14:paraId="48267CED" w14:textId="77777777" w:rsidR="00D04DDC" w:rsidRPr="002B1BE8" w:rsidRDefault="00D04DDC" w:rsidP="00892924">
      <w:pPr>
        <w:numPr>
          <w:ilvl w:val="0"/>
          <w:numId w:val="18"/>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Persons will assemble in the Cascades Car Park at the Oldbury Road end</w:t>
      </w:r>
      <w:r w:rsidR="008D7E4E" w:rsidRPr="002B1BE8">
        <w:rPr>
          <w:rFonts w:ascii="Tahoma" w:hAnsi="Tahoma" w:cs="Tahoma"/>
          <w:color w:val="000000"/>
          <w:sz w:val="20"/>
          <w:szCs w:val="20"/>
          <w:shd w:val="clear" w:color="auto" w:fill="FFFFFF"/>
        </w:rPr>
        <w:t>.</w:t>
      </w:r>
    </w:p>
    <w:p w14:paraId="32870511" w14:textId="2E859E8D" w:rsidR="001611F9" w:rsidRPr="002A254D" w:rsidRDefault="00D04DDC" w:rsidP="002A254D">
      <w:pPr>
        <w:numPr>
          <w:ilvl w:val="0"/>
          <w:numId w:val="18"/>
        </w:numPr>
        <w:tabs>
          <w:tab w:val="left" w:pos="720"/>
        </w:tabs>
        <w:rPr>
          <w:rFonts w:ascii="Tahoma" w:hAnsi="Tahoma" w:cs="Tahoma"/>
          <w:color w:val="000000"/>
          <w:sz w:val="20"/>
          <w:szCs w:val="20"/>
          <w:shd w:val="clear" w:color="auto" w:fill="FFFFFF"/>
        </w:rPr>
      </w:pPr>
      <w:r w:rsidRPr="004B15D0">
        <w:rPr>
          <w:rFonts w:ascii="Tahoma" w:hAnsi="Tahoma" w:cs="Tahoma"/>
          <w:color w:val="000000"/>
          <w:sz w:val="20"/>
          <w:szCs w:val="20"/>
          <w:shd w:val="clear" w:color="auto" w:fill="FFFFFF"/>
        </w:rPr>
        <w:t>The emergency service will be contacted immediately either</w:t>
      </w:r>
      <w:r w:rsidR="004B15D0" w:rsidRPr="004B15D0">
        <w:rPr>
          <w:rFonts w:ascii="Tahoma" w:hAnsi="Tahoma" w:cs="Tahoma"/>
          <w:color w:val="000000"/>
          <w:sz w:val="20"/>
          <w:szCs w:val="20"/>
          <w:shd w:val="clear" w:color="auto" w:fill="FFFFFF"/>
        </w:rPr>
        <w:t xml:space="preserve"> </w:t>
      </w:r>
      <w:r w:rsidRPr="004B15D0">
        <w:rPr>
          <w:rFonts w:ascii="Tahoma" w:hAnsi="Tahoma" w:cs="Tahoma"/>
          <w:color w:val="000000"/>
          <w:sz w:val="20"/>
          <w:szCs w:val="20"/>
          <w:shd w:val="clear" w:color="auto" w:fill="FFFFFF"/>
        </w:rPr>
        <w:t>by mobile phone or the hall office telephone if it is safe to do so</w:t>
      </w:r>
      <w:r w:rsidR="008D7E4E" w:rsidRPr="004B15D0">
        <w:rPr>
          <w:rFonts w:ascii="Tahoma" w:hAnsi="Tahoma" w:cs="Tahoma"/>
          <w:color w:val="000000"/>
          <w:sz w:val="20"/>
          <w:szCs w:val="20"/>
          <w:shd w:val="clear" w:color="auto" w:fill="FFFFFF"/>
        </w:rPr>
        <w:t>.</w:t>
      </w:r>
    </w:p>
    <w:p w14:paraId="65045B54" w14:textId="7B3FEB45" w:rsidR="00D04DDC" w:rsidRDefault="00D04DDC" w:rsidP="00892924">
      <w:pPr>
        <w:numPr>
          <w:ilvl w:val="0"/>
          <w:numId w:val="19"/>
        </w:numPr>
        <w:tabs>
          <w:tab w:val="left" w:pos="720"/>
        </w:tabs>
        <w:rPr>
          <w:rFonts w:ascii="Tahoma" w:hAnsi="Tahoma" w:cs="Tahoma"/>
          <w:color w:val="000000"/>
          <w:sz w:val="20"/>
          <w:szCs w:val="20"/>
          <w:shd w:val="clear" w:color="auto" w:fill="FFFFFF"/>
        </w:rPr>
      </w:pPr>
      <w:r w:rsidRPr="004B15D0">
        <w:rPr>
          <w:rFonts w:ascii="Tahoma" w:hAnsi="Tahoma" w:cs="Tahoma"/>
          <w:color w:val="000000"/>
          <w:sz w:val="20"/>
          <w:szCs w:val="20"/>
          <w:shd w:val="clear" w:color="auto" w:fill="FFFFFF"/>
        </w:rPr>
        <w:t xml:space="preserve">Fire evacuation drills will be carried out every six months for full time staff.  All employees and voluntary workers should ensure they are familiar with escape routes and ensure there are kept </w:t>
      </w:r>
      <w:r w:rsidR="00E72AD9">
        <w:rPr>
          <w:rFonts w:ascii="Tahoma" w:hAnsi="Tahoma" w:cs="Tahoma"/>
          <w:color w:val="000000"/>
          <w:sz w:val="20"/>
          <w:szCs w:val="20"/>
          <w:shd w:val="clear" w:color="auto" w:fill="FFFFFF"/>
        </w:rPr>
        <w:t>c</w:t>
      </w:r>
      <w:r w:rsidRPr="004B15D0">
        <w:rPr>
          <w:rFonts w:ascii="Tahoma" w:hAnsi="Tahoma" w:cs="Tahoma"/>
          <w:color w:val="000000"/>
          <w:sz w:val="20"/>
          <w:szCs w:val="20"/>
          <w:shd w:val="clear" w:color="auto" w:fill="FFFFFF"/>
        </w:rPr>
        <w:t>lear and unobstructed</w:t>
      </w:r>
      <w:r w:rsidR="008D7E4E" w:rsidRPr="004B15D0">
        <w:rPr>
          <w:rFonts w:ascii="Tahoma" w:hAnsi="Tahoma" w:cs="Tahoma"/>
          <w:color w:val="000000"/>
          <w:sz w:val="20"/>
          <w:szCs w:val="20"/>
          <w:shd w:val="clear" w:color="auto" w:fill="FFFFFF"/>
        </w:rPr>
        <w:t>.</w:t>
      </w:r>
    </w:p>
    <w:p w14:paraId="5E31B24C" w14:textId="3391EDBE" w:rsidR="00CB27A7" w:rsidRDefault="00CB27A7" w:rsidP="00CB27A7">
      <w:pPr>
        <w:tabs>
          <w:tab w:val="left" w:pos="720"/>
        </w:tabs>
        <w:ind w:left="720"/>
        <w:rPr>
          <w:rFonts w:ascii="Tahoma" w:hAnsi="Tahoma" w:cs="Tahoma"/>
          <w:color w:val="000000"/>
          <w:sz w:val="20"/>
          <w:szCs w:val="20"/>
          <w:shd w:val="clear" w:color="auto" w:fill="FFFFFF"/>
        </w:rPr>
      </w:pPr>
    </w:p>
    <w:p w14:paraId="3D0D13BE" w14:textId="77777777" w:rsidR="002D647E" w:rsidRPr="002D647E" w:rsidRDefault="002D647E" w:rsidP="00892924">
      <w:pPr>
        <w:numPr>
          <w:ilvl w:val="0"/>
          <w:numId w:val="19"/>
        </w:numPr>
        <w:tabs>
          <w:tab w:val="left" w:pos="720"/>
        </w:tabs>
        <w:rPr>
          <w:rFonts w:ascii="Tahoma" w:hAnsi="Tahoma" w:cs="Tahoma"/>
          <w:color w:val="000000"/>
          <w:sz w:val="20"/>
          <w:szCs w:val="20"/>
          <w:shd w:val="clear" w:color="auto" w:fill="FFFFFF"/>
        </w:rPr>
      </w:pPr>
      <w:r w:rsidRPr="002D647E">
        <w:rPr>
          <w:rFonts w:ascii="Tahoma" w:hAnsi="Tahoma" w:cs="Tahoma"/>
          <w:b/>
          <w:bCs/>
          <w:color w:val="000000"/>
          <w:sz w:val="20"/>
          <w:szCs w:val="20"/>
          <w:shd w:val="clear" w:color="auto" w:fill="FFFFFF"/>
        </w:rPr>
        <w:t xml:space="preserve">If you discover a fire </w:t>
      </w:r>
    </w:p>
    <w:p w14:paraId="7C415B63" w14:textId="4A05013B" w:rsidR="00D04DDC" w:rsidRPr="002D647E" w:rsidRDefault="00D04DDC" w:rsidP="002D647E">
      <w:pPr>
        <w:pStyle w:val="ListParagraph"/>
        <w:numPr>
          <w:ilvl w:val="0"/>
          <w:numId w:val="60"/>
        </w:numPr>
        <w:tabs>
          <w:tab w:val="left" w:pos="720"/>
        </w:tabs>
        <w:rPr>
          <w:rFonts w:ascii="Tahoma" w:hAnsi="Tahoma" w:cs="Tahoma"/>
          <w:color w:val="000000"/>
          <w:sz w:val="20"/>
          <w:szCs w:val="20"/>
          <w:shd w:val="clear" w:color="auto" w:fill="FFFFFF"/>
        </w:rPr>
      </w:pPr>
      <w:r w:rsidRPr="002D647E">
        <w:rPr>
          <w:rFonts w:ascii="Tahoma" w:hAnsi="Tahoma" w:cs="Tahoma"/>
          <w:color w:val="000000"/>
          <w:sz w:val="20"/>
          <w:szCs w:val="20"/>
          <w:shd w:val="clear" w:color="auto" w:fill="FFFFFF"/>
        </w:rPr>
        <w:t>Immediately raise the alarm</w:t>
      </w:r>
    </w:p>
    <w:p w14:paraId="725BCCF6" w14:textId="77777777" w:rsidR="00D04DDC" w:rsidRPr="002B1BE8" w:rsidRDefault="00D04DDC" w:rsidP="002D647E">
      <w:pPr>
        <w:numPr>
          <w:ilvl w:val="0"/>
          <w:numId w:val="6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Telephone the emergency services</w:t>
      </w:r>
    </w:p>
    <w:p w14:paraId="46D2FE11" w14:textId="77777777" w:rsidR="00D04DDC" w:rsidRPr="002B1BE8" w:rsidRDefault="00D04DDC" w:rsidP="002D647E">
      <w:pPr>
        <w:numPr>
          <w:ilvl w:val="0"/>
          <w:numId w:val="6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Check the building for occupants, if safe to do so</w:t>
      </w:r>
    </w:p>
    <w:p w14:paraId="1A2CFBD2" w14:textId="59E23FDA" w:rsidR="00D04DDC" w:rsidRPr="004B15D0" w:rsidRDefault="00D04DDC" w:rsidP="002D647E">
      <w:pPr>
        <w:numPr>
          <w:ilvl w:val="0"/>
          <w:numId w:val="60"/>
        </w:numPr>
        <w:tabs>
          <w:tab w:val="left" w:pos="720"/>
        </w:tabs>
        <w:rPr>
          <w:rFonts w:ascii="Tahoma" w:hAnsi="Tahoma" w:cs="Tahoma"/>
          <w:color w:val="000000"/>
          <w:sz w:val="20"/>
          <w:szCs w:val="20"/>
          <w:shd w:val="clear" w:color="auto" w:fill="FFFFFF"/>
        </w:rPr>
      </w:pPr>
      <w:r w:rsidRPr="004B15D0">
        <w:rPr>
          <w:rFonts w:ascii="Tahoma" w:hAnsi="Tahoma" w:cs="Tahoma"/>
          <w:color w:val="000000"/>
          <w:sz w:val="20"/>
          <w:szCs w:val="20"/>
          <w:shd w:val="clear" w:color="auto" w:fill="FFFFFF"/>
        </w:rPr>
        <w:t>Attack the fire if possible within your capability using the appliances provided, but without taking any personal risks</w:t>
      </w:r>
    </w:p>
    <w:p w14:paraId="113A973D" w14:textId="2CD04CC8" w:rsidR="00D04DDC" w:rsidRPr="002D647E" w:rsidRDefault="00D04DDC" w:rsidP="002D647E">
      <w:pPr>
        <w:numPr>
          <w:ilvl w:val="0"/>
          <w:numId w:val="6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If not possible to attack fire or if you are unsure which fire extinguisher to use assist in the </w:t>
      </w:r>
      <w:r w:rsidR="00B75CB4">
        <w:rPr>
          <w:rFonts w:ascii="Tahoma" w:hAnsi="Tahoma" w:cs="Tahoma"/>
          <w:color w:val="000000"/>
          <w:sz w:val="20"/>
          <w:szCs w:val="20"/>
          <w:shd w:val="clear" w:color="auto" w:fill="FFFFFF"/>
        </w:rPr>
        <w:t>e</w:t>
      </w:r>
      <w:r w:rsidRPr="002B1BE8">
        <w:rPr>
          <w:rFonts w:ascii="Tahoma" w:hAnsi="Tahoma" w:cs="Tahoma"/>
          <w:color w:val="000000"/>
          <w:sz w:val="20"/>
          <w:szCs w:val="20"/>
          <w:shd w:val="clear" w:color="auto" w:fill="FFFFFF"/>
        </w:rPr>
        <w:t xml:space="preserve">vacuation of the building, ensuring that all doors are closed behind you. </w:t>
      </w:r>
      <w:r w:rsidR="00777D94">
        <w:rPr>
          <w:rFonts w:ascii="Tahoma" w:hAnsi="Tahoma" w:cs="Tahoma"/>
          <w:color w:val="000000"/>
          <w:sz w:val="20"/>
          <w:szCs w:val="20"/>
          <w:shd w:val="clear" w:color="auto" w:fill="FFFFFF"/>
        </w:rPr>
        <w:t>‘</w:t>
      </w:r>
      <w:r w:rsidRPr="002D647E">
        <w:rPr>
          <w:rFonts w:ascii="Tahoma" w:hAnsi="Tahoma" w:cs="Tahoma"/>
          <w:i/>
          <w:iCs/>
          <w:color w:val="000000"/>
          <w:sz w:val="20"/>
          <w:szCs w:val="20"/>
          <w:shd w:val="clear" w:color="auto" w:fill="FFFFFF"/>
        </w:rPr>
        <w:t>People before Property</w:t>
      </w:r>
      <w:r w:rsidR="00777D94">
        <w:rPr>
          <w:rFonts w:ascii="Tahoma" w:hAnsi="Tahoma" w:cs="Tahoma"/>
          <w:i/>
          <w:iCs/>
          <w:color w:val="000000"/>
          <w:sz w:val="20"/>
          <w:szCs w:val="20"/>
          <w:shd w:val="clear" w:color="auto" w:fill="FFFFFF"/>
        </w:rPr>
        <w:t>’</w:t>
      </w:r>
    </w:p>
    <w:p w14:paraId="235153AE" w14:textId="77777777" w:rsidR="00D04DDC" w:rsidRPr="002B1BE8" w:rsidRDefault="00D04DDC" w:rsidP="002D647E">
      <w:pPr>
        <w:numPr>
          <w:ilvl w:val="0"/>
          <w:numId w:val="60"/>
        </w:numPr>
        <w:tabs>
          <w:tab w:val="left" w:pos="720"/>
        </w:tabs>
        <w:rPr>
          <w:rFonts w:ascii="Tahoma" w:hAnsi="Tahoma" w:cs="Tahoma"/>
          <w:i/>
          <w:iCs/>
          <w:color w:val="000000"/>
          <w:sz w:val="20"/>
          <w:szCs w:val="20"/>
          <w:shd w:val="clear" w:color="auto" w:fill="FFFFFF"/>
        </w:rPr>
      </w:pPr>
      <w:r w:rsidRPr="002B1BE8">
        <w:rPr>
          <w:rFonts w:ascii="Tahoma" w:hAnsi="Tahoma" w:cs="Tahoma"/>
          <w:color w:val="000000"/>
          <w:sz w:val="20"/>
          <w:szCs w:val="20"/>
          <w:shd w:val="clear" w:color="auto" w:fill="FFFFFF"/>
        </w:rPr>
        <w:t xml:space="preserve">Evacuate to the designated assembly point – </w:t>
      </w:r>
      <w:r w:rsidRPr="002B1BE8">
        <w:rPr>
          <w:rFonts w:ascii="Tahoma" w:hAnsi="Tahoma" w:cs="Tahoma"/>
          <w:i/>
          <w:iCs/>
          <w:color w:val="000000"/>
          <w:sz w:val="20"/>
          <w:szCs w:val="20"/>
          <w:shd w:val="clear" w:color="auto" w:fill="FFFFFF"/>
        </w:rPr>
        <w:t>Cascades Car Park at the Oldbury R</w:t>
      </w:r>
      <w:r w:rsidR="00E9301E" w:rsidRPr="002B1BE8">
        <w:rPr>
          <w:rFonts w:ascii="Tahoma" w:hAnsi="Tahoma" w:cs="Tahoma"/>
          <w:i/>
          <w:iCs/>
          <w:color w:val="000000"/>
          <w:sz w:val="20"/>
          <w:szCs w:val="20"/>
          <w:shd w:val="clear" w:color="auto" w:fill="FFFFFF"/>
        </w:rPr>
        <w:t>oa</w:t>
      </w:r>
      <w:r w:rsidRPr="002B1BE8">
        <w:rPr>
          <w:rFonts w:ascii="Tahoma" w:hAnsi="Tahoma" w:cs="Tahoma"/>
          <w:i/>
          <w:iCs/>
          <w:color w:val="000000"/>
          <w:sz w:val="20"/>
          <w:szCs w:val="20"/>
          <w:shd w:val="clear" w:color="auto" w:fill="FFFFFF"/>
        </w:rPr>
        <w:t>d end</w:t>
      </w:r>
    </w:p>
    <w:p w14:paraId="0203FBED"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0CA5FD92" w14:textId="77777777" w:rsidR="00D04DDC" w:rsidRPr="002B1BE8" w:rsidRDefault="00D04DDC" w:rsidP="00892924">
      <w:pPr>
        <w:numPr>
          <w:ilvl w:val="0"/>
          <w:numId w:val="19"/>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ELECTRICAL SAFETY</w:t>
      </w:r>
    </w:p>
    <w:p w14:paraId="56FD7BDE"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585C578" w14:textId="48CA9390" w:rsidR="00D04DDC" w:rsidRPr="00AA2802" w:rsidRDefault="00B75CB4" w:rsidP="00892924">
      <w:pPr>
        <w:pStyle w:val="ListParagraph"/>
        <w:numPr>
          <w:ilvl w:val="1"/>
          <w:numId w:val="37"/>
        </w:numPr>
        <w:tabs>
          <w:tab w:val="left" w:pos="720"/>
        </w:tabs>
        <w:ind w:left="993" w:hanging="426"/>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r w:rsidR="00D04DDC" w:rsidRPr="00AA2802">
        <w:rPr>
          <w:rFonts w:ascii="Tahoma" w:hAnsi="Tahoma" w:cs="Tahoma"/>
          <w:color w:val="000000"/>
          <w:sz w:val="20"/>
          <w:szCs w:val="20"/>
          <w:shd w:val="clear" w:color="auto" w:fill="FFFFFF"/>
        </w:rPr>
        <w:t xml:space="preserve">Every year all portable electrical equipment will be tested by a competent contractor </w:t>
      </w:r>
    </w:p>
    <w:p w14:paraId="6E6CEAB7" w14:textId="6AB78880"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 xml:space="preserve">(City and Guilds or above, or any other approved body) to ensure that all appliances are safe. </w:t>
      </w:r>
    </w:p>
    <w:p w14:paraId="29245858" w14:textId="0983956B" w:rsidR="00D04DDC" w:rsidRPr="00AA2802" w:rsidRDefault="00D04DDC" w:rsidP="00892924">
      <w:pPr>
        <w:pStyle w:val="ListParagraph"/>
        <w:numPr>
          <w:ilvl w:val="0"/>
          <w:numId w:val="37"/>
        </w:numPr>
        <w:tabs>
          <w:tab w:val="left" w:pos="35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Any unsafe equipment will be safely disposed of.</w:t>
      </w:r>
    </w:p>
    <w:p w14:paraId="1764C2D2" w14:textId="40BC0AAE" w:rsidR="00D04DDC" w:rsidRPr="00AA2802" w:rsidRDefault="00AA2802" w:rsidP="00892924">
      <w:pPr>
        <w:pStyle w:val="ListParagraph"/>
        <w:numPr>
          <w:ilvl w:val="1"/>
          <w:numId w:val="37"/>
        </w:numPr>
        <w:tabs>
          <w:tab w:val="left" w:pos="720"/>
        </w:tabs>
        <w:ind w:left="993" w:hanging="426"/>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r w:rsidR="00D04DDC" w:rsidRPr="00AA2802">
        <w:rPr>
          <w:rFonts w:ascii="Tahoma" w:hAnsi="Tahoma" w:cs="Tahoma"/>
          <w:color w:val="000000"/>
          <w:sz w:val="20"/>
          <w:szCs w:val="20"/>
          <w:shd w:val="clear" w:color="auto" w:fill="FFFFFF"/>
        </w:rPr>
        <w:t>A list of all the portable appliances tested will be kept in the filling cabinet in the church office</w:t>
      </w:r>
      <w:r w:rsidR="008D7E4E" w:rsidRPr="00AA2802">
        <w:rPr>
          <w:rFonts w:ascii="Tahoma" w:hAnsi="Tahoma" w:cs="Tahoma"/>
          <w:color w:val="000000"/>
          <w:sz w:val="20"/>
          <w:szCs w:val="20"/>
          <w:shd w:val="clear" w:color="auto" w:fill="FFFFFF"/>
        </w:rPr>
        <w:t>.</w:t>
      </w:r>
    </w:p>
    <w:p w14:paraId="07D722EA" w14:textId="74AFE3FE"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All staff and voluntary workers will report all faulty plugs, loose connections, frayed flexes to a churchwarden.</w:t>
      </w:r>
    </w:p>
    <w:p w14:paraId="6BB516CE" w14:textId="6463C914"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 xml:space="preserve">Every 5 years, our fixed electrical system will be inspected and tested by a competent contractor who is a member of the NICEIC,ECA or other approved body. </w:t>
      </w:r>
    </w:p>
    <w:p w14:paraId="1D38C4C4" w14:textId="270465B1"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Any necessary remedial work will be carried out</w:t>
      </w:r>
      <w:r w:rsidR="008D7E4E" w:rsidRPr="00AA2802">
        <w:rPr>
          <w:rFonts w:ascii="Tahoma" w:hAnsi="Tahoma" w:cs="Tahoma"/>
          <w:color w:val="000000"/>
          <w:sz w:val="20"/>
          <w:szCs w:val="20"/>
          <w:shd w:val="clear" w:color="auto" w:fill="FFFFFF"/>
        </w:rPr>
        <w:t>.</w:t>
      </w:r>
    </w:p>
    <w:p w14:paraId="3DE844FE" w14:textId="04B78DFF"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At intervals of not more than 5 years our lighting conductor system will be examined and tested by a competent specialist firm of lighting engineers.</w:t>
      </w:r>
    </w:p>
    <w:p w14:paraId="12AB8683"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95418F2" w14:textId="77777777" w:rsidR="00D04DDC" w:rsidRPr="002B1BE8" w:rsidRDefault="00D04DDC" w:rsidP="00892924">
      <w:pPr>
        <w:numPr>
          <w:ilvl w:val="0"/>
          <w:numId w:val="2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It is our policy not to sell any secondhand electrical goods unless they have been inspected </w:t>
      </w:r>
    </w:p>
    <w:p w14:paraId="0A4DCF17" w14:textId="2FE8EAFB" w:rsidR="00D04DDC"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and tested by a suitably qualified person and a register of such equipment is maintained</w:t>
      </w:r>
      <w:r w:rsidR="008D7E4E" w:rsidRPr="002B1BE8">
        <w:rPr>
          <w:rFonts w:ascii="Tahoma" w:hAnsi="Tahoma" w:cs="Tahoma"/>
          <w:color w:val="000000"/>
          <w:sz w:val="20"/>
          <w:szCs w:val="20"/>
          <w:shd w:val="clear" w:color="auto" w:fill="FFFFFF"/>
        </w:rPr>
        <w:t>.</w:t>
      </w:r>
    </w:p>
    <w:p w14:paraId="660E4A4B"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0A0FB241" w14:textId="5C200979" w:rsidR="00281D8E" w:rsidRDefault="00D04DDC" w:rsidP="00892924">
      <w:pPr>
        <w:numPr>
          <w:ilvl w:val="0"/>
          <w:numId w:val="2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Misuse and abuse of electricity is a significant cause of fires and injury.  Faulty electrical equipment can kill.  All employees and voluntary workers must observe the following:-</w:t>
      </w:r>
    </w:p>
    <w:p w14:paraId="54184E6C" w14:textId="77777777" w:rsidR="00281D8E" w:rsidRDefault="00281D8E" w:rsidP="00281D8E">
      <w:pPr>
        <w:tabs>
          <w:tab w:val="left" w:pos="720"/>
        </w:tabs>
        <w:ind w:left="720"/>
        <w:rPr>
          <w:rFonts w:ascii="Tahoma" w:hAnsi="Tahoma" w:cs="Tahoma"/>
          <w:color w:val="000000"/>
          <w:sz w:val="20"/>
          <w:szCs w:val="20"/>
          <w:shd w:val="clear" w:color="auto" w:fill="FFFFFF"/>
        </w:rPr>
      </w:pPr>
    </w:p>
    <w:p w14:paraId="30D25E07" w14:textId="77777777" w:rsidR="007D718E" w:rsidRPr="00281D8E" w:rsidRDefault="007D718E" w:rsidP="00281D8E">
      <w:pPr>
        <w:tabs>
          <w:tab w:val="left" w:pos="720"/>
        </w:tabs>
        <w:ind w:left="720"/>
        <w:rPr>
          <w:rFonts w:ascii="Tahoma" w:hAnsi="Tahoma" w:cs="Tahoma"/>
          <w:color w:val="000000"/>
          <w:sz w:val="20"/>
          <w:szCs w:val="20"/>
          <w:shd w:val="clear" w:color="auto" w:fill="FFFFFF"/>
        </w:rPr>
      </w:pPr>
    </w:p>
    <w:p w14:paraId="3D95986D"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Visually check all electrical equipment before use</w:t>
      </w:r>
    </w:p>
    <w:p w14:paraId="2F055229"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Report all faults to the electrical advisor</w:t>
      </w:r>
    </w:p>
    <w:p w14:paraId="7A2DAA16"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Do not attempt to use or repair faulty equipment</w:t>
      </w:r>
    </w:p>
    <w:p w14:paraId="44E2FADD"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Secondhand electrical equipment bought for or by the church should not be used before it has been checked and recorded by the electrical advisor named on page 1</w:t>
      </w:r>
    </w:p>
    <w:p w14:paraId="52BEC747"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Electrical equipment should be switched off and disconnected when not in use for long periods</w:t>
      </w:r>
    </w:p>
    <w:p w14:paraId="7BEFC435" w14:textId="1A6A2790" w:rsidR="00D04DDC"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Flexible cables should be so positioned and so protected that they do not constitute a tripping </w:t>
      </w:r>
      <w:r w:rsidRPr="002B1BE8">
        <w:rPr>
          <w:rFonts w:ascii="Tahoma" w:hAnsi="Tahoma" w:cs="Tahoma"/>
          <w:color w:val="000000"/>
          <w:sz w:val="20"/>
          <w:szCs w:val="20"/>
          <w:shd w:val="clear" w:color="auto" w:fill="FFFFFF"/>
        </w:rPr>
        <w:lastRenderedPageBreak/>
        <w:t>hazard and are not subject to mechanical damage</w:t>
      </w:r>
    </w:p>
    <w:p w14:paraId="757C825F" w14:textId="77777777" w:rsidR="003E7209" w:rsidRPr="002B1BE8" w:rsidRDefault="003E7209" w:rsidP="003E7209">
      <w:pPr>
        <w:ind w:left="720"/>
        <w:rPr>
          <w:rFonts w:ascii="Tahoma" w:hAnsi="Tahoma" w:cs="Tahoma"/>
          <w:color w:val="000000"/>
          <w:sz w:val="20"/>
          <w:szCs w:val="20"/>
          <w:shd w:val="clear" w:color="auto" w:fill="FFFFFF"/>
        </w:rPr>
      </w:pPr>
    </w:p>
    <w:p w14:paraId="45451013" w14:textId="77777777" w:rsidR="00D04DDC" w:rsidRPr="002B1BE8" w:rsidRDefault="00D04DDC" w:rsidP="00892924">
      <w:pPr>
        <w:numPr>
          <w:ilvl w:val="0"/>
          <w:numId w:val="22"/>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GAS EQUIPMENT SAFETY</w:t>
      </w:r>
    </w:p>
    <w:p w14:paraId="05868FB5"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2CF1D8D6" w14:textId="77777777" w:rsidR="004061CF" w:rsidRDefault="00D04DDC" w:rsidP="00892924">
      <w:pPr>
        <w:numPr>
          <w:ilvl w:val="0"/>
          <w:numId w:val="59"/>
        </w:numPr>
        <w:rPr>
          <w:rFonts w:ascii="Tahoma" w:hAnsi="Tahoma" w:cs="Tahoma"/>
          <w:color w:val="000000"/>
          <w:sz w:val="20"/>
          <w:szCs w:val="20"/>
          <w:shd w:val="clear" w:color="auto" w:fill="FFFFFF"/>
        </w:rPr>
      </w:pPr>
      <w:r w:rsidRPr="00B7692A">
        <w:rPr>
          <w:rFonts w:ascii="Tahoma" w:hAnsi="Tahoma" w:cs="Tahoma"/>
          <w:color w:val="000000"/>
          <w:sz w:val="20"/>
          <w:szCs w:val="20"/>
          <w:shd w:val="clear" w:color="auto" w:fill="FFFFFF"/>
        </w:rPr>
        <w:t xml:space="preserve">Our gas boilers and any other gas equipment are maintained and checked annually by a competent contractor who is a registered gas </w:t>
      </w:r>
      <w:r w:rsidR="009A525C" w:rsidRPr="00B7692A">
        <w:rPr>
          <w:rFonts w:ascii="Tahoma" w:hAnsi="Tahoma" w:cs="Tahoma"/>
          <w:color w:val="000000"/>
          <w:sz w:val="20"/>
          <w:szCs w:val="20"/>
          <w:shd w:val="clear" w:color="auto" w:fill="FFFFFF"/>
        </w:rPr>
        <w:t>engineer</w:t>
      </w:r>
      <w:r w:rsidRPr="00B7692A">
        <w:rPr>
          <w:rFonts w:ascii="Tahoma" w:hAnsi="Tahoma" w:cs="Tahoma"/>
          <w:color w:val="000000"/>
          <w:sz w:val="20"/>
          <w:szCs w:val="20"/>
          <w:shd w:val="clear" w:color="auto" w:fill="FFFFFF"/>
        </w:rPr>
        <w:t xml:space="preserve">.  </w:t>
      </w:r>
    </w:p>
    <w:p w14:paraId="1643CE53" w14:textId="5ADEB5D0" w:rsidR="00D04DDC" w:rsidRPr="00B7692A" w:rsidRDefault="00D04DDC" w:rsidP="00892924">
      <w:pPr>
        <w:numPr>
          <w:ilvl w:val="0"/>
          <w:numId w:val="59"/>
        </w:numPr>
        <w:rPr>
          <w:rFonts w:ascii="Tahoma" w:hAnsi="Tahoma" w:cs="Tahoma"/>
          <w:color w:val="000000"/>
          <w:sz w:val="20"/>
          <w:szCs w:val="20"/>
          <w:shd w:val="clear" w:color="auto" w:fill="FFFFFF"/>
        </w:rPr>
      </w:pPr>
      <w:r w:rsidRPr="00B7692A">
        <w:rPr>
          <w:rFonts w:ascii="Tahoma" w:hAnsi="Tahoma" w:cs="Tahoma"/>
          <w:color w:val="000000"/>
          <w:sz w:val="20"/>
          <w:szCs w:val="20"/>
          <w:shd w:val="clear" w:color="auto" w:fill="FFFFFF"/>
        </w:rPr>
        <w:t>Any necessary work required for safety is implemented immediately</w:t>
      </w:r>
      <w:r w:rsidR="008D7E4E" w:rsidRPr="00B7692A">
        <w:rPr>
          <w:rFonts w:ascii="Tahoma" w:hAnsi="Tahoma" w:cs="Tahoma"/>
          <w:color w:val="000000"/>
          <w:sz w:val="20"/>
          <w:szCs w:val="20"/>
          <w:shd w:val="clear" w:color="auto" w:fill="FFFFFF"/>
        </w:rPr>
        <w:t>.</w:t>
      </w:r>
    </w:p>
    <w:p w14:paraId="424F0923" w14:textId="26F32BA3" w:rsidR="00D04DDC" w:rsidRDefault="00D04DDC" w:rsidP="00892924">
      <w:pPr>
        <w:numPr>
          <w:ilvl w:val="0"/>
          <w:numId w:val="59"/>
        </w:numPr>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These arrangement</w:t>
      </w:r>
      <w:r w:rsidR="009A525C" w:rsidRPr="002B1BE8">
        <w:rPr>
          <w:rFonts w:ascii="Tahoma" w:hAnsi="Tahoma" w:cs="Tahoma"/>
          <w:color w:val="000000"/>
          <w:sz w:val="20"/>
          <w:szCs w:val="20"/>
          <w:shd w:val="clear" w:color="auto" w:fill="FFFFFF"/>
        </w:rPr>
        <w:t>s</w:t>
      </w:r>
      <w:r w:rsidRPr="002B1BE8">
        <w:rPr>
          <w:rFonts w:ascii="Tahoma" w:hAnsi="Tahoma" w:cs="Tahoma"/>
          <w:color w:val="000000"/>
          <w:sz w:val="20"/>
          <w:szCs w:val="20"/>
          <w:shd w:val="clear" w:color="auto" w:fill="FFFFFF"/>
        </w:rPr>
        <w:t xml:space="preserve"> are checked by the churchwardens</w:t>
      </w:r>
      <w:r w:rsidR="008D7E4E" w:rsidRPr="002B1BE8">
        <w:rPr>
          <w:rFonts w:ascii="Tahoma" w:hAnsi="Tahoma" w:cs="Tahoma"/>
          <w:color w:val="000000"/>
          <w:sz w:val="20"/>
          <w:szCs w:val="20"/>
          <w:shd w:val="clear" w:color="auto" w:fill="FFFFFF"/>
        </w:rPr>
        <w:t>.</w:t>
      </w:r>
    </w:p>
    <w:p w14:paraId="59DDCD2D" w14:textId="2D1523B2" w:rsidR="00E85313" w:rsidRDefault="00E85313" w:rsidP="00E85313">
      <w:pPr>
        <w:rPr>
          <w:rFonts w:ascii="Tahoma" w:hAnsi="Tahoma" w:cs="Tahoma"/>
          <w:color w:val="000000"/>
          <w:sz w:val="20"/>
          <w:szCs w:val="20"/>
          <w:shd w:val="clear" w:color="auto" w:fill="FFFFFF"/>
        </w:rPr>
      </w:pPr>
    </w:p>
    <w:p w14:paraId="01EC0787" w14:textId="4591B5AA" w:rsidR="00D04DDC" w:rsidRDefault="00D04DDC" w:rsidP="00892924">
      <w:pPr>
        <w:numPr>
          <w:ilvl w:val="0"/>
          <w:numId w:val="22"/>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HAZARDOUS SUBSTANCES</w:t>
      </w:r>
    </w:p>
    <w:p w14:paraId="01F32157" w14:textId="77777777" w:rsidR="00E85313" w:rsidRPr="002B1BE8" w:rsidRDefault="00E85313" w:rsidP="00E85313">
      <w:pPr>
        <w:rPr>
          <w:rFonts w:ascii="Tahoma" w:hAnsi="Tahoma" w:cs="Tahoma"/>
          <w:b/>
          <w:bCs/>
          <w:color w:val="000000"/>
          <w:sz w:val="20"/>
          <w:szCs w:val="20"/>
          <w:shd w:val="clear" w:color="auto" w:fill="FFFFFF"/>
        </w:rPr>
      </w:pPr>
    </w:p>
    <w:p w14:paraId="74A040B2" w14:textId="57E1E14E" w:rsidR="00D04DDC" w:rsidRPr="002B1BE8" w:rsidRDefault="00D04DDC" w:rsidP="00892924">
      <w:pPr>
        <w:numPr>
          <w:ilvl w:val="0"/>
          <w:numId w:val="22"/>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Responsible Person (churchwarden named on page 1</w:t>
      </w:r>
      <w:r w:rsidR="00DA2B7F">
        <w:rPr>
          <w:rFonts w:ascii="Tahoma" w:hAnsi="Tahoma" w:cs="Tahoma"/>
          <w:color w:val="000000"/>
          <w:sz w:val="20"/>
          <w:szCs w:val="20"/>
          <w:shd w:val="clear" w:color="auto" w:fill="FFFFFF"/>
        </w:rPr>
        <w:t>0</w:t>
      </w:r>
      <w:r w:rsidRPr="002B1BE8">
        <w:rPr>
          <w:rFonts w:ascii="Tahoma" w:hAnsi="Tahoma" w:cs="Tahoma"/>
          <w:color w:val="000000"/>
          <w:sz w:val="20"/>
          <w:szCs w:val="20"/>
          <w:shd w:val="clear" w:color="auto" w:fill="FFFFFF"/>
        </w:rPr>
        <w:t>) will maintain a list of all hazardous substance used in the church/hall</w:t>
      </w:r>
    </w:p>
    <w:p w14:paraId="42DEE320"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7BBC2334" w14:textId="77777777" w:rsidR="00D04DDC" w:rsidRPr="002B1BE8" w:rsidRDefault="00D04DDC" w:rsidP="00892924">
      <w:pPr>
        <w:numPr>
          <w:ilvl w:val="0"/>
          <w:numId w:val="22"/>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Where at all possible we have eliminated the use of hazardous substances.  Where it is not possible, our safety arrangements are as follows:-</w:t>
      </w:r>
    </w:p>
    <w:p w14:paraId="7B9F8742"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3214FB78" w14:textId="34795ADE" w:rsidR="00D04DDC" w:rsidRPr="00B5691C" w:rsidRDefault="009A525C" w:rsidP="00892924">
      <w:pPr>
        <w:pStyle w:val="ListParagraph"/>
        <w:numPr>
          <w:ilvl w:val="1"/>
          <w:numId w:val="52"/>
        </w:numPr>
        <w:tabs>
          <w:tab w:val="clear" w:pos="1080"/>
          <w:tab w:val="num" w:pos="709"/>
          <w:tab w:val="left" w:pos="3600"/>
        </w:tabs>
        <w:ind w:left="709" w:hanging="283"/>
        <w:rPr>
          <w:rFonts w:ascii="Tahoma" w:hAnsi="Tahoma" w:cs="Tahoma"/>
          <w:color w:val="000000"/>
          <w:sz w:val="20"/>
          <w:szCs w:val="20"/>
          <w:shd w:val="clear" w:color="auto" w:fill="FFFFFF"/>
        </w:rPr>
      </w:pPr>
      <w:r w:rsidRPr="00B5691C">
        <w:rPr>
          <w:rFonts w:ascii="Tahoma" w:hAnsi="Tahoma" w:cs="Tahoma"/>
          <w:color w:val="000000"/>
          <w:sz w:val="20"/>
          <w:szCs w:val="20"/>
          <w:shd w:val="clear" w:color="auto" w:fill="FFFFFF"/>
        </w:rPr>
        <w:t xml:space="preserve">A </w:t>
      </w:r>
      <w:r w:rsidR="00FB08F5" w:rsidRPr="00B5691C">
        <w:rPr>
          <w:rFonts w:ascii="Tahoma" w:hAnsi="Tahoma" w:cs="Tahoma"/>
          <w:color w:val="000000"/>
          <w:sz w:val="20"/>
          <w:szCs w:val="20"/>
          <w:shd w:val="clear" w:color="auto" w:fill="FFFFFF"/>
        </w:rPr>
        <w:t xml:space="preserve">COSHH </w:t>
      </w:r>
      <w:r w:rsidRPr="00B5691C">
        <w:rPr>
          <w:rFonts w:ascii="Tahoma" w:hAnsi="Tahoma" w:cs="Tahoma"/>
          <w:color w:val="000000"/>
          <w:sz w:val="20"/>
          <w:szCs w:val="20"/>
          <w:shd w:val="clear" w:color="auto" w:fill="FFFFFF"/>
        </w:rPr>
        <w:t xml:space="preserve">Risk Assessment will be </w:t>
      </w:r>
      <w:r w:rsidR="00FB08F5" w:rsidRPr="00B5691C">
        <w:rPr>
          <w:rFonts w:ascii="Tahoma" w:hAnsi="Tahoma" w:cs="Tahoma"/>
          <w:color w:val="000000"/>
          <w:sz w:val="20"/>
          <w:szCs w:val="20"/>
          <w:shd w:val="clear" w:color="auto" w:fill="FFFFFF"/>
        </w:rPr>
        <w:t>written and a material data sheet provided f</w:t>
      </w:r>
      <w:r w:rsidR="00D04DDC" w:rsidRPr="00B5691C">
        <w:rPr>
          <w:rFonts w:ascii="Tahoma" w:hAnsi="Tahoma" w:cs="Tahoma"/>
          <w:color w:val="000000"/>
          <w:sz w:val="20"/>
          <w:szCs w:val="20"/>
          <w:shd w:val="clear" w:color="auto" w:fill="FFFFFF"/>
        </w:rPr>
        <w:t>or all hazardous substances</w:t>
      </w:r>
      <w:r w:rsidR="00FB08F5" w:rsidRPr="00B5691C">
        <w:rPr>
          <w:rFonts w:ascii="Tahoma" w:hAnsi="Tahoma" w:cs="Tahoma"/>
          <w:color w:val="000000"/>
          <w:sz w:val="20"/>
          <w:szCs w:val="20"/>
          <w:shd w:val="clear" w:color="auto" w:fill="FFFFFF"/>
        </w:rPr>
        <w:t xml:space="preserve"> </w:t>
      </w:r>
      <w:r w:rsidR="00074040">
        <w:rPr>
          <w:rFonts w:ascii="Tahoma" w:hAnsi="Tahoma" w:cs="Tahoma"/>
          <w:color w:val="000000"/>
          <w:sz w:val="20"/>
          <w:szCs w:val="20"/>
          <w:shd w:val="clear" w:color="auto" w:fill="FFFFFF"/>
        </w:rPr>
        <w:t xml:space="preserve">– this can be located in the folder in the boiler cupboard and </w:t>
      </w:r>
      <w:r w:rsidR="00EC3AB8">
        <w:rPr>
          <w:rFonts w:ascii="Tahoma" w:hAnsi="Tahoma" w:cs="Tahoma"/>
          <w:color w:val="000000"/>
          <w:sz w:val="20"/>
          <w:szCs w:val="20"/>
          <w:shd w:val="clear" w:color="auto" w:fill="FFFFFF"/>
        </w:rPr>
        <w:t>on the front of the boiler cupboard.</w:t>
      </w:r>
    </w:p>
    <w:p w14:paraId="69FFF43F" w14:textId="77777777" w:rsidR="00D04DDC" w:rsidRPr="00B5691C" w:rsidRDefault="00FB08F5" w:rsidP="00892924">
      <w:pPr>
        <w:pStyle w:val="ListParagraph"/>
        <w:numPr>
          <w:ilvl w:val="1"/>
          <w:numId w:val="52"/>
        </w:numPr>
        <w:tabs>
          <w:tab w:val="clear" w:pos="1080"/>
          <w:tab w:val="num" w:pos="709"/>
          <w:tab w:val="left" w:pos="3600"/>
        </w:tabs>
        <w:ind w:left="709" w:hanging="283"/>
        <w:rPr>
          <w:rFonts w:ascii="Tahoma" w:hAnsi="Tahoma" w:cs="Tahoma"/>
          <w:color w:val="000000"/>
          <w:sz w:val="20"/>
          <w:szCs w:val="20"/>
          <w:shd w:val="clear" w:color="auto" w:fill="FFFFFF"/>
        </w:rPr>
      </w:pPr>
      <w:r w:rsidRPr="00B5691C">
        <w:rPr>
          <w:rFonts w:ascii="Tahoma" w:hAnsi="Tahoma" w:cs="Tahoma"/>
          <w:color w:val="000000"/>
          <w:sz w:val="20"/>
          <w:szCs w:val="20"/>
          <w:shd w:val="clear" w:color="auto" w:fill="FFFFFF"/>
        </w:rPr>
        <w:t xml:space="preserve">The risk assessment and data sheet will be located with the hazardous substance and a copy held in the church office. These will be reviewed if processes or personnel change. </w:t>
      </w:r>
    </w:p>
    <w:p w14:paraId="1B4A03EF" w14:textId="77777777" w:rsidR="00FB08F5" w:rsidRPr="00B5691C" w:rsidRDefault="00FB08F5" w:rsidP="00892924">
      <w:pPr>
        <w:pStyle w:val="ListParagraph"/>
        <w:numPr>
          <w:ilvl w:val="1"/>
          <w:numId w:val="52"/>
        </w:numPr>
        <w:tabs>
          <w:tab w:val="clear" w:pos="1080"/>
          <w:tab w:val="num" w:pos="709"/>
          <w:tab w:val="left" w:pos="3600"/>
        </w:tabs>
        <w:ind w:left="709" w:hanging="283"/>
        <w:rPr>
          <w:rFonts w:ascii="Tahoma" w:hAnsi="Tahoma" w:cs="Tahoma"/>
          <w:color w:val="000000"/>
          <w:sz w:val="20"/>
          <w:szCs w:val="20"/>
          <w:shd w:val="clear" w:color="auto" w:fill="FFFFFF"/>
        </w:rPr>
      </w:pPr>
      <w:r w:rsidRPr="00B5691C">
        <w:rPr>
          <w:rFonts w:ascii="Tahoma" w:hAnsi="Tahoma" w:cs="Tahoma"/>
          <w:color w:val="000000"/>
          <w:sz w:val="20"/>
          <w:szCs w:val="20"/>
          <w:shd w:val="clear" w:color="auto" w:fill="FFFFFF"/>
        </w:rPr>
        <w:t>All contractors are to provide their own risk assessments and isolate any hazardous substance from general use.</w:t>
      </w:r>
    </w:p>
    <w:p w14:paraId="0185A2A6" w14:textId="77777777" w:rsidR="00D04DDC" w:rsidRPr="002B1BE8" w:rsidRDefault="00D04DDC" w:rsidP="00D04DDC">
      <w:pPr>
        <w:tabs>
          <w:tab w:val="left" w:pos="3600"/>
        </w:tabs>
        <w:ind w:left="720"/>
        <w:rPr>
          <w:rFonts w:ascii="Tahoma" w:hAnsi="Tahoma" w:cs="Tahoma"/>
          <w:b/>
          <w:bCs/>
          <w:color w:val="000000"/>
          <w:sz w:val="20"/>
          <w:szCs w:val="20"/>
          <w:shd w:val="clear" w:color="auto" w:fill="FFFFFF"/>
        </w:rPr>
      </w:pPr>
    </w:p>
    <w:p w14:paraId="41CADE9E" w14:textId="77777777" w:rsidR="00D04DDC" w:rsidRPr="002B1BE8" w:rsidRDefault="00D04DDC" w:rsidP="00892924">
      <w:pPr>
        <w:numPr>
          <w:ilvl w:val="0"/>
          <w:numId w:val="23"/>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SAFETY OF PLANT AND MACHINERY</w:t>
      </w:r>
    </w:p>
    <w:p w14:paraId="1ECB2B97"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7B37012C" w14:textId="77777777" w:rsidR="008B2071" w:rsidRPr="002B1BE8" w:rsidRDefault="00D04DDC"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churchwardens will maintain a list of all plant and machinery</w:t>
      </w:r>
      <w:r w:rsidR="005B5052" w:rsidRPr="002B1BE8">
        <w:rPr>
          <w:rFonts w:ascii="Tahoma" w:hAnsi="Tahoma" w:cs="Tahoma"/>
          <w:color w:val="000000"/>
          <w:sz w:val="20"/>
          <w:szCs w:val="20"/>
          <w:shd w:val="clear" w:color="auto" w:fill="FFFFFF"/>
        </w:rPr>
        <w:t xml:space="preserve"> and provide a suitable risk assessment to cover its safe use etc</w:t>
      </w:r>
      <w:r w:rsidRPr="002B1BE8">
        <w:rPr>
          <w:rFonts w:ascii="Tahoma" w:hAnsi="Tahoma" w:cs="Tahoma"/>
          <w:color w:val="000000"/>
          <w:sz w:val="20"/>
          <w:szCs w:val="20"/>
          <w:shd w:val="clear" w:color="auto" w:fill="FFFFFF"/>
        </w:rPr>
        <w:t xml:space="preserve">. </w:t>
      </w:r>
    </w:p>
    <w:p w14:paraId="0834E169" w14:textId="77777777" w:rsidR="00D04DDC" w:rsidRPr="002B1BE8" w:rsidRDefault="00D04DDC"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 </w:t>
      </w:r>
    </w:p>
    <w:p w14:paraId="6FB82653" w14:textId="77777777" w:rsidR="00D04DDC" w:rsidRPr="002B1BE8" w:rsidRDefault="00D04DDC" w:rsidP="00892924">
      <w:pPr>
        <w:numPr>
          <w:ilvl w:val="0"/>
          <w:numId w:val="24"/>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Employees and voluntary workers must </w:t>
      </w:r>
      <w:r w:rsidR="005B5052" w:rsidRPr="002B1BE8">
        <w:rPr>
          <w:rFonts w:ascii="Tahoma" w:hAnsi="Tahoma" w:cs="Tahoma"/>
          <w:color w:val="000000"/>
          <w:sz w:val="20"/>
          <w:szCs w:val="20"/>
          <w:shd w:val="clear" w:color="auto" w:fill="FFFFFF"/>
        </w:rPr>
        <w:t>comply with the safety instructions listed in the risk assessment.</w:t>
      </w:r>
      <w:r w:rsidR="005B5052" w:rsidRPr="002B1BE8" w:rsidDel="005B5052">
        <w:rPr>
          <w:rFonts w:ascii="Tahoma" w:hAnsi="Tahoma" w:cs="Tahoma"/>
          <w:color w:val="000000"/>
          <w:sz w:val="20"/>
          <w:szCs w:val="20"/>
          <w:shd w:val="clear" w:color="auto" w:fill="FFFFFF"/>
        </w:rPr>
        <w:t xml:space="preserve"> </w:t>
      </w:r>
    </w:p>
    <w:p w14:paraId="30B4911C" w14:textId="77777777" w:rsidR="00A06E73" w:rsidRDefault="00D04DDC" w:rsidP="00892924">
      <w:pPr>
        <w:numPr>
          <w:ilvl w:val="0"/>
          <w:numId w:val="24"/>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Any defect and damage found to any item of plant or machinery must be reported to a churchwarden</w:t>
      </w:r>
      <w:r w:rsidR="008D7E4E" w:rsidRPr="002B1BE8">
        <w:rPr>
          <w:rFonts w:ascii="Tahoma" w:hAnsi="Tahoma" w:cs="Tahoma"/>
          <w:color w:val="000000"/>
          <w:sz w:val="20"/>
          <w:szCs w:val="20"/>
          <w:shd w:val="clear" w:color="auto" w:fill="FFFFFF"/>
        </w:rPr>
        <w:t>.</w:t>
      </w:r>
    </w:p>
    <w:p w14:paraId="6ACADE4A" w14:textId="2F0A142B" w:rsidR="00D04DDC" w:rsidRPr="00A06E73" w:rsidRDefault="00D04DDC" w:rsidP="00892924">
      <w:pPr>
        <w:numPr>
          <w:ilvl w:val="0"/>
          <w:numId w:val="24"/>
        </w:numPr>
        <w:tabs>
          <w:tab w:val="left" w:pos="720"/>
        </w:tabs>
        <w:rPr>
          <w:rFonts w:ascii="Tahoma" w:hAnsi="Tahoma" w:cs="Tahoma"/>
          <w:color w:val="000000"/>
          <w:sz w:val="20"/>
          <w:szCs w:val="20"/>
          <w:shd w:val="clear" w:color="auto" w:fill="FFFFFF"/>
        </w:rPr>
      </w:pPr>
      <w:r w:rsidRPr="00A06E73">
        <w:rPr>
          <w:rFonts w:ascii="Tahoma" w:hAnsi="Tahoma" w:cs="Tahoma"/>
          <w:color w:val="000000"/>
          <w:sz w:val="20"/>
          <w:szCs w:val="20"/>
          <w:shd w:val="clear" w:color="auto" w:fill="FFFFFF"/>
        </w:rPr>
        <w:t>All plant and machinery will be regularly maintained and a schedule of maintenance requirements</w:t>
      </w:r>
      <w:r w:rsidR="008D7E4E" w:rsidRPr="00A06E73">
        <w:rPr>
          <w:rFonts w:ascii="Tahoma" w:hAnsi="Tahoma" w:cs="Tahoma"/>
          <w:color w:val="000000"/>
          <w:sz w:val="20"/>
          <w:szCs w:val="20"/>
          <w:shd w:val="clear" w:color="auto" w:fill="FFFFFF"/>
        </w:rPr>
        <w:t>.</w:t>
      </w:r>
    </w:p>
    <w:p w14:paraId="0FF8AFB9" w14:textId="77777777" w:rsidR="00D04DDC" w:rsidRPr="002B1BE8" w:rsidRDefault="00D04DDC" w:rsidP="00E35BA3">
      <w:pPr>
        <w:tabs>
          <w:tab w:val="left" w:pos="720"/>
        </w:tabs>
        <w:rPr>
          <w:rFonts w:ascii="Tahoma" w:hAnsi="Tahoma" w:cs="Tahoma"/>
          <w:color w:val="000000"/>
          <w:sz w:val="20"/>
          <w:szCs w:val="20"/>
          <w:shd w:val="clear" w:color="auto" w:fill="FFFFFF"/>
        </w:rPr>
      </w:pPr>
    </w:p>
    <w:tbl>
      <w:tblPr>
        <w:tblStyle w:val="TableGrid"/>
        <w:tblW w:w="0" w:type="auto"/>
        <w:tblInd w:w="720" w:type="dxa"/>
        <w:tblLook w:val="04A0" w:firstRow="1" w:lastRow="0" w:firstColumn="1" w:lastColumn="0" w:noHBand="0" w:noVBand="1"/>
      </w:tblPr>
      <w:tblGrid>
        <w:gridCol w:w="2319"/>
        <w:gridCol w:w="6588"/>
      </w:tblGrid>
      <w:tr w:rsidR="00E35BA3" w:rsidRPr="00E35BA3" w14:paraId="65D6B6BF" w14:textId="523D9779" w:rsidTr="00620F67">
        <w:tc>
          <w:tcPr>
            <w:tcW w:w="2319" w:type="dxa"/>
          </w:tcPr>
          <w:p w14:paraId="0C4FA0C1" w14:textId="43BBC439" w:rsidR="00E35BA3" w:rsidRPr="00E35BA3" w:rsidRDefault="00E35BA3" w:rsidP="00E35BA3">
            <w:pPr>
              <w:ind w:left="360"/>
              <w:rPr>
                <w:rFonts w:ascii="Tahoma" w:hAnsi="Tahoma" w:cs="Tahoma"/>
                <w:b/>
                <w:bCs/>
                <w:color w:val="000000"/>
                <w:sz w:val="20"/>
                <w:szCs w:val="20"/>
                <w:shd w:val="clear" w:color="auto" w:fill="FFFFFF"/>
              </w:rPr>
            </w:pPr>
            <w:r w:rsidRPr="00E35BA3">
              <w:rPr>
                <w:rFonts w:ascii="Tahoma" w:hAnsi="Tahoma" w:cs="Tahoma"/>
                <w:b/>
                <w:bCs/>
                <w:color w:val="000000"/>
                <w:sz w:val="20"/>
                <w:szCs w:val="20"/>
                <w:shd w:val="clear" w:color="auto" w:fill="FFFFFF"/>
              </w:rPr>
              <w:t>ITEM</w:t>
            </w:r>
          </w:p>
        </w:tc>
        <w:tc>
          <w:tcPr>
            <w:tcW w:w="6588" w:type="dxa"/>
          </w:tcPr>
          <w:p w14:paraId="1FE8E842" w14:textId="7821CCD3" w:rsidR="00E35BA3" w:rsidRPr="00E35BA3" w:rsidRDefault="00E35BA3" w:rsidP="00E35BA3">
            <w:pPr>
              <w:tabs>
                <w:tab w:val="left" w:pos="720"/>
              </w:tabs>
              <w:ind w:left="1452"/>
              <w:rPr>
                <w:rFonts w:ascii="Tahoma" w:hAnsi="Tahoma" w:cs="Tahoma"/>
                <w:b/>
                <w:bCs/>
                <w:color w:val="000000"/>
                <w:sz w:val="20"/>
                <w:szCs w:val="20"/>
                <w:shd w:val="clear" w:color="auto" w:fill="FFFFFF"/>
              </w:rPr>
            </w:pPr>
            <w:r w:rsidRPr="00E35BA3">
              <w:rPr>
                <w:rFonts w:ascii="Tahoma" w:hAnsi="Tahoma" w:cs="Tahoma"/>
                <w:b/>
                <w:bCs/>
                <w:color w:val="000000"/>
                <w:sz w:val="20"/>
                <w:szCs w:val="20"/>
                <w:shd w:val="clear" w:color="auto" w:fill="FFFFFF"/>
              </w:rPr>
              <w:t>RULES AND PROCEDURES</w:t>
            </w:r>
          </w:p>
        </w:tc>
      </w:tr>
      <w:tr w:rsidR="00E35BA3" w:rsidRPr="00E35BA3" w14:paraId="03FC144F" w14:textId="112057B3" w:rsidTr="00620F67">
        <w:tc>
          <w:tcPr>
            <w:tcW w:w="2319" w:type="dxa"/>
          </w:tcPr>
          <w:p w14:paraId="1154F9B3" w14:textId="24AF9CF8"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Steps/ladders</w:t>
            </w:r>
          </w:p>
        </w:tc>
        <w:tc>
          <w:tcPr>
            <w:tcW w:w="6588" w:type="dxa"/>
          </w:tcPr>
          <w:p w14:paraId="605B60DE" w14:textId="1AF53052" w:rsidR="00E35BA3" w:rsidRDefault="00E35BA3" w:rsidP="00E35BA3">
            <w:pPr>
              <w:tabs>
                <w:tab w:val="left" w:pos="720"/>
              </w:tabs>
              <w:rPr>
                <w:rFonts w:ascii="Tahoma" w:hAnsi="Tahoma" w:cs="Tahoma"/>
                <w:color w:val="000000"/>
                <w:sz w:val="20"/>
                <w:szCs w:val="20"/>
                <w:shd w:val="clear" w:color="auto" w:fill="FFFFFF"/>
              </w:rPr>
            </w:pPr>
            <w:r>
              <w:rPr>
                <w:rFonts w:ascii="Tahoma" w:hAnsi="Tahoma" w:cs="Tahoma"/>
                <w:color w:val="000000"/>
                <w:sz w:val="20"/>
                <w:szCs w:val="20"/>
                <w:shd w:val="clear" w:color="auto" w:fill="FFFFFF"/>
              </w:rPr>
              <w:t>T</w:t>
            </w:r>
            <w:r w:rsidRPr="00E35BA3">
              <w:rPr>
                <w:rFonts w:ascii="Tahoma" w:hAnsi="Tahoma" w:cs="Tahoma"/>
                <w:color w:val="000000"/>
                <w:sz w:val="20"/>
                <w:szCs w:val="20"/>
                <w:shd w:val="clear" w:color="auto" w:fill="FFFFFF"/>
              </w:rPr>
              <w:t xml:space="preserve">wo persons or on own but securely tied </w:t>
            </w:r>
          </w:p>
          <w:p w14:paraId="20D1301E" w14:textId="2A467D5F" w:rsidR="00E35BA3" w:rsidRPr="00E35BA3" w:rsidRDefault="00E35BA3" w:rsidP="00E35BA3">
            <w:pPr>
              <w:tabs>
                <w:tab w:val="left" w:pos="720"/>
              </w:tabs>
              <w:rPr>
                <w:rFonts w:ascii="Tahoma" w:hAnsi="Tahoma" w:cs="Tahoma"/>
                <w:color w:val="000000"/>
                <w:sz w:val="20"/>
                <w:szCs w:val="20"/>
                <w:shd w:val="clear" w:color="auto" w:fill="FFFFFF"/>
              </w:rPr>
            </w:pPr>
            <w:r>
              <w:rPr>
                <w:rFonts w:ascii="Tahoma" w:hAnsi="Tahoma" w:cs="Tahoma"/>
                <w:color w:val="000000"/>
                <w:sz w:val="20"/>
                <w:szCs w:val="20"/>
                <w:shd w:val="clear" w:color="auto" w:fill="FFFFFF"/>
              </w:rPr>
              <w:t>A</w:t>
            </w:r>
            <w:r w:rsidRPr="00E35BA3">
              <w:rPr>
                <w:rFonts w:ascii="Tahoma" w:hAnsi="Tahoma" w:cs="Tahoma"/>
                <w:color w:val="000000"/>
                <w:sz w:val="20"/>
                <w:szCs w:val="20"/>
                <w:shd w:val="clear" w:color="auto" w:fill="FFFFFF"/>
              </w:rPr>
              <w:t>lways have mobile phone on hand</w:t>
            </w:r>
          </w:p>
        </w:tc>
      </w:tr>
      <w:tr w:rsidR="00E35BA3" w:rsidRPr="00E35BA3" w14:paraId="65A0DAF7" w14:textId="729536E9" w:rsidTr="00620F67">
        <w:tc>
          <w:tcPr>
            <w:tcW w:w="2319" w:type="dxa"/>
          </w:tcPr>
          <w:p w14:paraId="693D0976" w14:textId="78382CF8"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Lawn Mower</w:t>
            </w:r>
            <w:r>
              <w:rPr>
                <w:rFonts w:ascii="Tahoma" w:hAnsi="Tahoma" w:cs="Tahoma"/>
                <w:color w:val="000000"/>
                <w:sz w:val="20"/>
                <w:szCs w:val="20"/>
                <w:shd w:val="clear" w:color="auto" w:fill="FFFFFF"/>
              </w:rPr>
              <w:t xml:space="preserve"> </w:t>
            </w:r>
            <w:r w:rsidRPr="00E35BA3">
              <w:rPr>
                <w:rFonts w:ascii="Tahoma" w:hAnsi="Tahoma" w:cs="Tahoma"/>
                <w:color w:val="000000"/>
                <w:sz w:val="20"/>
                <w:szCs w:val="20"/>
                <w:shd w:val="clear" w:color="auto" w:fill="FFFFFF"/>
              </w:rPr>
              <w:t>boots</w:t>
            </w:r>
          </w:p>
        </w:tc>
        <w:tc>
          <w:tcPr>
            <w:tcW w:w="6588" w:type="dxa"/>
          </w:tcPr>
          <w:p w14:paraId="616886BF" w14:textId="55E529E2"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 xml:space="preserve">Trained person over 18 years goggles and </w:t>
            </w:r>
          </w:p>
        </w:tc>
      </w:tr>
      <w:tr w:rsidR="00E35BA3" w:rsidRPr="00E35BA3" w14:paraId="69B4FAC7" w14:textId="79EFD5F6" w:rsidTr="00620F67">
        <w:tc>
          <w:tcPr>
            <w:tcW w:w="2319" w:type="dxa"/>
          </w:tcPr>
          <w:p w14:paraId="42F91C06" w14:textId="1B52AF54"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Strimmer</w:t>
            </w:r>
            <w:r>
              <w:rPr>
                <w:rFonts w:ascii="Tahoma" w:hAnsi="Tahoma" w:cs="Tahoma"/>
                <w:color w:val="000000"/>
                <w:sz w:val="20"/>
                <w:szCs w:val="20"/>
                <w:shd w:val="clear" w:color="auto" w:fill="FFFFFF"/>
              </w:rPr>
              <w:t xml:space="preserve"> </w:t>
            </w:r>
            <w:r w:rsidRPr="00E35BA3">
              <w:rPr>
                <w:rFonts w:ascii="Tahoma" w:hAnsi="Tahoma" w:cs="Tahoma"/>
                <w:color w:val="000000"/>
                <w:sz w:val="20"/>
                <w:szCs w:val="20"/>
                <w:shd w:val="clear" w:color="auto" w:fill="FFFFFF"/>
              </w:rPr>
              <w:t>boots</w:t>
            </w:r>
          </w:p>
        </w:tc>
        <w:tc>
          <w:tcPr>
            <w:tcW w:w="6588" w:type="dxa"/>
          </w:tcPr>
          <w:p w14:paraId="00F02C11" w14:textId="11BAE64A"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 xml:space="preserve">Trained person over 18 years goggles and </w:t>
            </w:r>
          </w:p>
        </w:tc>
      </w:tr>
      <w:tr w:rsidR="00E35BA3" w:rsidRPr="00E35BA3" w14:paraId="4CE4BD8C" w14:textId="0B19965A" w:rsidTr="00620F67">
        <w:tc>
          <w:tcPr>
            <w:tcW w:w="2319" w:type="dxa"/>
          </w:tcPr>
          <w:p w14:paraId="0CF277A5" w14:textId="48534009"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Scaffold tower</w:t>
            </w:r>
          </w:p>
        </w:tc>
        <w:tc>
          <w:tcPr>
            <w:tcW w:w="6588" w:type="dxa"/>
          </w:tcPr>
          <w:p w14:paraId="0991348C" w14:textId="77777777" w:rsidR="00E35BA3" w:rsidRDefault="00E35BA3" w:rsidP="00E35BA3">
            <w:pPr>
              <w:tabs>
                <w:tab w:val="left" w:pos="720"/>
              </w:tabs>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See risk assessment</w:t>
            </w:r>
          </w:p>
          <w:p w14:paraId="6FA9B6A3" w14:textId="3CCC6D7D" w:rsidR="00E35BA3" w:rsidRPr="00E35BA3" w:rsidRDefault="00E35BA3" w:rsidP="00E35BA3">
            <w:pPr>
              <w:tabs>
                <w:tab w:val="left" w:pos="720"/>
              </w:tabs>
              <w:rPr>
                <w:rFonts w:ascii="Tahoma" w:hAnsi="Tahoma" w:cs="Tahoma"/>
                <w:color w:val="000000"/>
                <w:sz w:val="20"/>
                <w:szCs w:val="20"/>
                <w:shd w:val="clear" w:color="auto" w:fill="FFFFFF"/>
              </w:rPr>
            </w:pPr>
          </w:p>
        </w:tc>
      </w:tr>
    </w:tbl>
    <w:p w14:paraId="7E9688D4" w14:textId="77777777" w:rsidR="00D04DDC" w:rsidRPr="002B1BE8" w:rsidRDefault="00D04DDC" w:rsidP="00892924">
      <w:pPr>
        <w:numPr>
          <w:ilvl w:val="0"/>
          <w:numId w:val="25"/>
        </w:numPr>
        <w:tabs>
          <w:tab w:val="left" w:pos="720"/>
        </w:tabs>
        <w:rPr>
          <w:rFonts w:ascii="Tahoma" w:hAnsi="Tahoma" w:cs="Tahoma"/>
          <w:color w:val="000000"/>
          <w:sz w:val="20"/>
          <w:szCs w:val="20"/>
          <w:shd w:val="clear" w:color="auto" w:fill="FFFFFF"/>
        </w:rPr>
      </w:pPr>
      <w:r w:rsidRPr="002B1BE8">
        <w:rPr>
          <w:rFonts w:ascii="Tahoma" w:hAnsi="Tahoma" w:cs="Tahoma"/>
          <w:b/>
          <w:bCs/>
          <w:color w:val="000000"/>
          <w:sz w:val="20"/>
          <w:szCs w:val="20"/>
          <w:shd w:val="clear" w:color="auto" w:fill="FFFFFF"/>
        </w:rPr>
        <w:t xml:space="preserve">SLIPS, TRIPS AND FALLS </w:t>
      </w:r>
    </w:p>
    <w:p w14:paraId="1C01E82F"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4283E2B8" w14:textId="5937CBCE" w:rsidR="00D04DDC" w:rsidRPr="00A06E73" w:rsidRDefault="005B5052" w:rsidP="00892924">
      <w:pPr>
        <w:numPr>
          <w:ilvl w:val="0"/>
          <w:numId w:val="25"/>
        </w:numPr>
        <w:tabs>
          <w:tab w:val="left" w:pos="720"/>
        </w:tabs>
        <w:jc w:val="both"/>
        <w:rPr>
          <w:rFonts w:ascii="Tahoma" w:hAnsi="Tahoma" w:cs="Tahoma"/>
          <w:color w:val="000000"/>
          <w:sz w:val="20"/>
          <w:szCs w:val="20"/>
          <w:shd w:val="clear" w:color="auto" w:fill="FFFFFF"/>
        </w:rPr>
      </w:pPr>
      <w:r w:rsidRPr="00A06E73">
        <w:rPr>
          <w:rFonts w:ascii="Tahoma" w:hAnsi="Tahoma" w:cs="Tahoma"/>
          <w:color w:val="000000"/>
          <w:sz w:val="20"/>
          <w:szCs w:val="20"/>
          <w:shd w:val="clear" w:color="auto" w:fill="FFFFFF"/>
        </w:rPr>
        <w:t>T</w:t>
      </w:r>
      <w:r w:rsidR="00D04DDC" w:rsidRPr="00A06E73">
        <w:rPr>
          <w:rFonts w:ascii="Tahoma" w:hAnsi="Tahoma" w:cs="Tahoma"/>
          <w:color w:val="000000"/>
          <w:sz w:val="20"/>
          <w:szCs w:val="20"/>
          <w:shd w:val="clear" w:color="auto" w:fill="FFFFFF"/>
        </w:rPr>
        <w:t>o reduce as far as is reasonably practicable the risk of slips, trips and falls, an inspection will be made two months by a churchwarden of all floors and stairs in the church and hall, and all paths and steps in the churchyard.  Particular note will be made of moss, algae, leaves, snow and ice on paths and steps.  Items should be stored safely and not left on floors, to allow access to shelving, cupboards etc.  Any defects will be reported and noted in the defects book</w:t>
      </w:r>
    </w:p>
    <w:p w14:paraId="2FC5E7EB" w14:textId="77777777" w:rsidR="00D04DDC" w:rsidRPr="002B1BE8" w:rsidRDefault="00D04DDC" w:rsidP="00892924">
      <w:pPr>
        <w:numPr>
          <w:ilvl w:val="0"/>
          <w:numId w:val="25"/>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LIGHTING</w:t>
      </w:r>
    </w:p>
    <w:p w14:paraId="565EECA0"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67B06803" w14:textId="3A9BE276" w:rsidR="00D04DDC" w:rsidRPr="00741392" w:rsidRDefault="005B5052" w:rsidP="00892924">
      <w:pPr>
        <w:numPr>
          <w:ilvl w:val="0"/>
          <w:numId w:val="25"/>
        </w:numPr>
        <w:tabs>
          <w:tab w:val="left" w:pos="720"/>
        </w:tabs>
        <w:rPr>
          <w:rFonts w:ascii="Tahoma" w:hAnsi="Tahoma" w:cs="Tahoma"/>
          <w:color w:val="000000"/>
          <w:sz w:val="20"/>
          <w:szCs w:val="20"/>
          <w:shd w:val="clear" w:color="auto" w:fill="FFFFFF"/>
        </w:rPr>
      </w:pPr>
      <w:r w:rsidRPr="00741392">
        <w:rPr>
          <w:rFonts w:ascii="Tahoma" w:hAnsi="Tahoma" w:cs="Tahoma"/>
          <w:color w:val="000000"/>
          <w:sz w:val="20"/>
          <w:szCs w:val="20"/>
          <w:shd w:val="clear" w:color="auto" w:fill="FFFFFF"/>
        </w:rPr>
        <w:t>T</w:t>
      </w:r>
      <w:r w:rsidR="00D04DDC" w:rsidRPr="00741392">
        <w:rPr>
          <w:rFonts w:ascii="Tahoma" w:hAnsi="Tahoma" w:cs="Tahoma"/>
          <w:color w:val="000000"/>
          <w:sz w:val="20"/>
          <w:szCs w:val="20"/>
          <w:shd w:val="clear" w:color="auto" w:fill="FFFFFF"/>
        </w:rPr>
        <w:t>o ensure the church is adequately lit, an inspection will be made every 3 months</w:t>
      </w:r>
      <w:r w:rsidR="00741392" w:rsidRPr="00741392">
        <w:rPr>
          <w:rFonts w:ascii="Tahoma" w:hAnsi="Tahoma" w:cs="Tahoma"/>
          <w:color w:val="000000"/>
          <w:sz w:val="20"/>
          <w:szCs w:val="20"/>
          <w:shd w:val="clear" w:color="auto" w:fill="FFFFFF"/>
        </w:rPr>
        <w:t xml:space="preserve"> </w:t>
      </w:r>
      <w:r w:rsidR="00D04DDC" w:rsidRPr="00741392">
        <w:rPr>
          <w:rFonts w:ascii="Tahoma" w:hAnsi="Tahoma" w:cs="Tahoma"/>
          <w:color w:val="000000"/>
          <w:sz w:val="20"/>
          <w:szCs w:val="20"/>
          <w:shd w:val="clear" w:color="auto" w:fill="FFFFFF"/>
        </w:rPr>
        <w:t xml:space="preserve">by a </w:t>
      </w:r>
      <w:r w:rsidR="00B44812">
        <w:rPr>
          <w:rFonts w:ascii="Tahoma" w:hAnsi="Tahoma" w:cs="Tahoma"/>
          <w:color w:val="000000"/>
          <w:sz w:val="20"/>
          <w:szCs w:val="20"/>
          <w:shd w:val="clear" w:color="auto" w:fill="FFFFFF"/>
        </w:rPr>
        <w:t>c</w:t>
      </w:r>
      <w:r w:rsidR="00D04DDC" w:rsidRPr="00741392">
        <w:rPr>
          <w:rFonts w:ascii="Tahoma" w:hAnsi="Tahoma" w:cs="Tahoma"/>
          <w:color w:val="000000"/>
          <w:sz w:val="20"/>
          <w:szCs w:val="20"/>
          <w:shd w:val="clear" w:color="auto" w:fill="FFFFFF"/>
        </w:rPr>
        <w:t xml:space="preserve">hurchwarden to ensure that all lights in the church, hall and churchyard are working.  </w:t>
      </w:r>
    </w:p>
    <w:p w14:paraId="75932E7A"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lastRenderedPageBreak/>
        <w:t>Any electrical lamps which require replacing will be reported to the Electrical Advisor</w:t>
      </w:r>
    </w:p>
    <w:p w14:paraId="2A6AF409"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p>
    <w:p w14:paraId="721971B8" w14:textId="77777777" w:rsidR="00D04DDC" w:rsidRPr="002B1BE8" w:rsidRDefault="00D04DDC" w:rsidP="00892924">
      <w:pPr>
        <w:numPr>
          <w:ilvl w:val="0"/>
          <w:numId w:val="25"/>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WORKING AT H</w:t>
      </w:r>
      <w:r w:rsidR="006824C9" w:rsidRPr="002B1BE8">
        <w:rPr>
          <w:rFonts w:ascii="Tahoma" w:hAnsi="Tahoma" w:cs="Tahoma"/>
          <w:b/>
          <w:bCs/>
          <w:color w:val="000000"/>
          <w:sz w:val="20"/>
          <w:szCs w:val="20"/>
          <w:shd w:val="clear" w:color="auto" w:fill="FFFFFF"/>
        </w:rPr>
        <w:t>E</w:t>
      </w:r>
      <w:r w:rsidRPr="002B1BE8">
        <w:rPr>
          <w:rFonts w:ascii="Tahoma" w:hAnsi="Tahoma" w:cs="Tahoma"/>
          <w:b/>
          <w:bCs/>
          <w:color w:val="000000"/>
          <w:sz w:val="20"/>
          <w:szCs w:val="20"/>
          <w:shd w:val="clear" w:color="auto" w:fill="FFFFFF"/>
        </w:rPr>
        <w:t>IGH</w:t>
      </w:r>
      <w:r w:rsidR="008B038C" w:rsidRPr="002B1BE8">
        <w:rPr>
          <w:rFonts w:ascii="Tahoma" w:hAnsi="Tahoma" w:cs="Tahoma"/>
          <w:b/>
          <w:bCs/>
          <w:color w:val="000000"/>
          <w:sz w:val="20"/>
          <w:szCs w:val="20"/>
          <w:shd w:val="clear" w:color="auto" w:fill="FFFFFF"/>
        </w:rPr>
        <w:t>T</w:t>
      </w:r>
    </w:p>
    <w:p w14:paraId="291C3F87"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3BBDF09D" w14:textId="77777777" w:rsidR="006824C9" w:rsidRPr="002B1BE8" w:rsidRDefault="006824C9" w:rsidP="00892924">
      <w:pPr>
        <w:numPr>
          <w:ilvl w:val="0"/>
          <w:numId w:val="27"/>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Only individuals with an approved risk assessment at permitted to work at height. Guidance contained in the risk assessment must be followed.</w:t>
      </w:r>
    </w:p>
    <w:p w14:paraId="10EDE7EE" w14:textId="3E4343DE" w:rsidR="00D04DDC" w:rsidRDefault="00D04DDC" w:rsidP="00892924">
      <w:pPr>
        <w:numPr>
          <w:ilvl w:val="0"/>
          <w:numId w:val="27"/>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Only </w:t>
      </w:r>
      <w:r w:rsidR="00571EE3">
        <w:rPr>
          <w:rFonts w:ascii="Tahoma" w:hAnsi="Tahoma" w:cs="Tahoma"/>
          <w:color w:val="000000"/>
          <w:sz w:val="20"/>
          <w:szCs w:val="20"/>
          <w:shd w:val="clear" w:color="auto" w:fill="FFFFFF"/>
        </w:rPr>
        <w:t>a</w:t>
      </w:r>
      <w:r w:rsidR="00571EE3" w:rsidRPr="002B1BE8">
        <w:rPr>
          <w:rFonts w:ascii="Tahoma" w:hAnsi="Tahoma" w:cs="Tahoma"/>
          <w:color w:val="000000"/>
          <w:sz w:val="20"/>
          <w:szCs w:val="20"/>
          <w:shd w:val="clear" w:color="auto" w:fill="FFFFFF"/>
        </w:rPr>
        <w:t>pproved contractors, named individuals with an appropriate Risk Assessment</w:t>
      </w:r>
      <w:r w:rsidRPr="00571EE3">
        <w:rPr>
          <w:rFonts w:ascii="Tahoma" w:hAnsi="Tahoma" w:cs="Tahoma"/>
          <w:color w:val="000000"/>
          <w:sz w:val="20"/>
          <w:szCs w:val="20"/>
          <w:shd w:val="clear" w:color="auto" w:fill="FFFFFF"/>
        </w:rPr>
        <w:t xml:space="preserve"> may work at high level</w:t>
      </w:r>
    </w:p>
    <w:p w14:paraId="358F6AB3" w14:textId="77777777" w:rsidR="004E5305" w:rsidRPr="00571EE3" w:rsidRDefault="004E5305" w:rsidP="004E5305">
      <w:pPr>
        <w:tabs>
          <w:tab w:val="left" w:pos="720"/>
        </w:tabs>
        <w:ind w:left="720"/>
        <w:rPr>
          <w:rFonts w:ascii="Tahoma" w:hAnsi="Tahoma" w:cs="Tahoma"/>
          <w:color w:val="000000"/>
          <w:sz w:val="20"/>
          <w:szCs w:val="20"/>
          <w:shd w:val="clear" w:color="auto" w:fill="FFFFFF"/>
        </w:rPr>
      </w:pPr>
    </w:p>
    <w:p w14:paraId="4C5A2256" w14:textId="77777777" w:rsidR="00D04DDC" w:rsidRPr="002B1BE8" w:rsidRDefault="00D04DDC" w:rsidP="00892924">
      <w:pPr>
        <w:numPr>
          <w:ilvl w:val="0"/>
          <w:numId w:val="28"/>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PREPARATION OF FOOD</w:t>
      </w:r>
    </w:p>
    <w:p w14:paraId="38E40925"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5822FB6" w14:textId="5E4B1BFC" w:rsidR="00500252" w:rsidRDefault="0022771D" w:rsidP="00892924">
      <w:pPr>
        <w:pStyle w:val="ListParagraph"/>
        <w:numPr>
          <w:ilvl w:val="0"/>
          <w:numId w:val="53"/>
        </w:numPr>
        <w:tabs>
          <w:tab w:val="left" w:pos="720"/>
        </w:tabs>
        <w:rPr>
          <w:rFonts w:ascii="Tahoma" w:hAnsi="Tahoma" w:cs="Tahoma"/>
          <w:color w:val="000000"/>
          <w:sz w:val="20"/>
          <w:szCs w:val="20"/>
          <w:shd w:val="clear" w:color="auto" w:fill="FFFFFF"/>
        </w:rPr>
      </w:pPr>
      <w:r w:rsidRPr="00500252">
        <w:rPr>
          <w:rFonts w:ascii="Tahoma" w:hAnsi="Tahoma" w:cs="Tahoma"/>
          <w:color w:val="000000"/>
          <w:sz w:val="20"/>
          <w:szCs w:val="20"/>
          <w:shd w:val="clear" w:color="auto" w:fill="FFFFFF"/>
        </w:rPr>
        <w:t>A</w:t>
      </w:r>
      <w:r w:rsidR="00D04DDC" w:rsidRPr="00500252">
        <w:rPr>
          <w:rFonts w:ascii="Tahoma" w:hAnsi="Tahoma" w:cs="Tahoma"/>
          <w:color w:val="000000"/>
          <w:sz w:val="20"/>
          <w:szCs w:val="20"/>
          <w:shd w:val="clear" w:color="auto" w:fill="FFFFFF"/>
        </w:rPr>
        <w:t xml:space="preserve">ppropriate </w:t>
      </w:r>
      <w:r w:rsidRPr="00500252">
        <w:rPr>
          <w:rFonts w:ascii="Tahoma" w:hAnsi="Tahoma" w:cs="Tahoma"/>
          <w:color w:val="000000"/>
          <w:sz w:val="20"/>
          <w:szCs w:val="20"/>
          <w:shd w:val="clear" w:color="auto" w:fill="FFFFFF"/>
        </w:rPr>
        <w:t xml:space="preserve">procedures must be adhered to when preparing, storing or serving food. Guidance can be found in the kitchen </w:t>
      </w:r>
      <w:r w:rsidR="00B82EEB">
        <w:rPr>
          <w:rFonts w:ascii="Tahoma" w:hAnsi="Tahoma" w:cs="Tahoma"/>
          <w:color w:val="000000"/>
          <w:sz w:val="20"/>
          <w:szCs w:val="20"/>
          <w:shd w:val="clear" w:color="auto" w:fill="FFFFFF"/>
        </w:rPr>
        <w:t>folder located in the tall cupboard next to the fridge</w:t>
      </w:r>
      <w:r w:rsidRPr="00500252">
        <w:rPr>
          <w:rFonts w:ascii="Tahoma" w:hAnsi="Tahoma" w:cs="Tahoma"/>
          <w:color w:val="000000"/>
          <w:sz w:val="20"/>
          <w:szCs w:val="20"/>
          <w:shd w:val="clear" w:color="auto" w:fill="FFFFFF"/>
        </w:rPr>
        <w:t xml:space="preserve">. </w:t>
      </w:r>
    </w:p>
    <w:p w14:paraId="1C0B23B7" w14:textId="77777777" w:rsidR="00500252" w:rsidRDefault="0022771D" w:rsidP="00892924">
      <w:pPr>
        <w:pStyle w:val="ListParagraph"/>
        <w:numPr>
          <w:ilvl w:val="0"/>
          <w:numId w:val="53"/>
        </w:numPr>
        <w:tabs>
          <w:tab w:val="left" w:pos="720"/>
        </w:tabs>
        <w:rPr>
          <w:rFonts w:ascii="Tahoma" w:hAnsi="Tahoma" w:cs="Tahoma"/>
          <w:color w:val="000000"/>
          <w:sz w:val="20"/>
          <w:szCs w:val="20"/>
          <w:shd w:val="clear" w:color="auto" w:fill="FFFFFF"/>
        </w:rPr>
      </w:pPr>
      <w:r w:rsidRPr="00500252">
        <w:rPr>
          <w:rFonts w:ascii="Tahoma" w:hAnsi="Tahoma" w:cs="Tahoma"/>
          <w:color w:val="000000"/>
          <w:sz w:val="20"/>
          <w:szCs w:val="20"/>
          <w:shd w:val="clear" w:color="auto" w:fill="FFFFFF"/>
        </w:rPr>
        <w:t>A</w:t>
      </w:r>
      <w:r w:rsidR="00D04DDC" w:rsidRPr="00500252">
        <w:rPr>
          <w:rFonts w:ascii="Tahoma" w:hAnsi="Tahoma" w:cs="Tahoma"/>
          <w:color w:val="000000"/>
          <w:sz w:val="20"/>
          <w:szCs w:val="20"/>
          <w:shd w:val="clear" w:color="auto" w:fill="FFFFFF"/>
        </w:rPr>
        <w:t xml:space="preserve">ll food handlers </w:t>
      </w:r>
      <w:r w:rsidR="00A2351F" w:rsidRPr="00500252">
        <w:rPr>
          <w:rFonts w:ascii="Tahoma" w:hAnsi="Tahoma" w:cs="Tahoma"/>
          <w:color w:val="000000"/>
          <w:sz w:val="20"/>
          <w:szCs w:val="20"/>
          <w:shd w:val="clear" w:color="auto" w:fill="FFFFFF"/>
        </w:rPr>
        <w:t>should</w:t>
      </w:r>
      <w:r w:rsidRPr="00500252">
        <w:rPr>
          <w:rFonts w:ascii="Tahoma" w:hAnsi="Tahoma" w:cs="Tahoma"/>
          <w:color w:val="000000"/>
          <w:sz w:val="20"/>
          <w:szCs w:val="20"/>
          <w:shd w:val="clear" w:color="auto" w:fill="FFFFFF"/>
        </w:rPr>
        <w:t xml:space="preserve"> </w:t>
      </w:r>
      <w:r w:rsidR="00D04DDC" w:rsidRPr="00500252">
        <w:rPr>
          <w:rFonts w:ascii="Tahoma" w:hAnsi="Tahoma" w:cs="Tahoma"/>
          <w:color w:val="000000"/>
          <w:sz w:val="20"/>
          <w:szCs w:val="20"/>
          <w:shd w:val="clear" w:color="auto" w:fill="FFFFFF"/>
        </w:rPr>
        <w:t>have received adequate instruction and training</w:t>
      </w:r>
      <w:r w:rsidR="003A1B68" w:rsidRPr="00500252">
        <w:rPr>
          <w:rFonts w:ascii="Tahoma" w:hAnsi="Tahoma" w:cs="Tahoma"/>
          <w:color w:val="000000"/>
          <w:sz w:val="20"/>
          <w:szCs w:val="20"/>
          <w:shd w:val="clear" w:color="auto" w:fill="FFFFFF"/>
        </w:rPr>
        <w:t>.</w:t>
      </w:r>
    </w:p>
    <w:p w14:paraId="0338AD5F" w14:textId="77777777" w:rsidR="00500252" w:rsidRDefault="0022771D" w:rsidP="00892924">
      <w:pPr>
        <w:pStyle w:val="ListParagraph"/>
        <w:numPr>
          <w:ilvl w:val="0"/>
          <w:numId w:val="53"/>
        </w:numPr>
        <w:tabs>
          <w:tab w:val="left" w:pos="720"/>
        </w:tabs>
        <w:rPr>
          <w:rFonts w:ascii="Tahoma" w:hAnsi="Tahoma" w:cs="Tahoma"/>
          <w:color w:val="000000"/>
          <w:sz w:val="20"/>
          <w:szCs w:val="20"/>
          <w:shd w:val="clear" w:color="auto" w:fill="FFFFFF"/>
        </w:rPr>
      </w:pPr>
      <w:r w:rsidRPr="00500252">
        <w:rPr>
          <w:rFonts w:ascii="Tahoma" w:hAnsi="Tahoma" w:cs="Tahoma"/>
          <w:color w:val="000000"/>
          <w:sz w:val="20"/>
          <w:szCs w:val="20"/>
          <w:shd w:val="clear" w:color="auto" w:fill="FFFFFF"/>
        </w:rPr>
        <w:t>An</w:t>
      </w:r>
      <w:r w:rsidR="00D04DDC" w:rsidRPr="00500252">
        <w:rPr>
          <w:rFonts w:ascii="Tahoma" w:hAnsi="Tahoma" w:cs="Tahoma"/>
          <w:color w:val="000000"/>
          <w:sz w:val="20"/>
          <w:szCs w:val="20"/>
          <w:shd w:val="clear" w:color="auto" w:fill="FFFFFF"/>
        </w:rPr>
        <w:t xml:space="preserve"> appropriate </w:t>
      </w:r>
      <w:r w:rsidRPr="00500252">
        <w:rPr>
          <w:rFonts w:ascii="Tahoma" w:hAnsi="Tahoma" w:cs="Tahoma"/>
          <w:color w:val="000000"/>
          <w:sz w:val="20"/>
          <w:szCs w:val="20"/>
          <w:shd w:val="clear" w:color="auto" w:fill="FFFFFF"/>
        </w:rPr>
        <w:t xml:space="preserve">risk </w:t>
      </w:r>
      <w:r w:rsidR="00D04DDC" w:rsidRPr="00500252">
        <w:rPr>
          <w:rFonts w:ascii="Tahoma" w:hAnsi="Tahoma" w:cs="Tahoma"/>
          <w:color w:val="000000"/>
          <w:sz w:val="20"/>
          <w:szCs w:val="20"/>
          <w:shd w:val="clear" w:color="auto" w:fill="FFFFFF"/>
        </w:rPr>
        <w:t xml:space="preserve">assessment </w:t>
      </w:r>
      <w:r w:rsidRPr="00500252">
        <w:rPr>
          <w:rFonts w:ascii="Tahoma" w:hAnsi="Tahoma" w:cs="Tahoma"/>
          <w:color w:val="000000"/>
          <w:sz w:val="20"/>
          <w:szCs w:val="20"/>
          <w:shd w:val="clear" w:color="auto" w:fill="FFFFFF"/>
        </w:rPr>
        <w:t xml:space="preserve">has been </w:t>
      </w:r>
      <w:r w:rsidR="00D04DDC" w:rsidRPr="00500252">
        <w:rPr>
          <w:rFonts w:ascii="Tahoma" w:hAnsi="Tahoma" w:cs="Tahoma"/>
          <w:color w:val="000000"/>
          <w:sz w:val="20"/>
          <w:szCs w:val="20"/>
          <w:shd w:val="clear" w:color="auto" w:fill="FFFFFF"/>
        </w:rPr>
        <w:t>carried</w:t>
      </w:r>
      <w:r w:rsidRPr="00500252">
        <w:rPr>
          <w:rFonts w:ascii="Tahoma" w:hAnsi="Tahoma" w:cs="Tahoma"/>
          <w:color w:val="000000"/>
          <w:sz w:val="20"/>
          <w:szCs w:val="20"/>
          <w:shd w:val="clear" w:color="auto" w:fill="FFFFFF"/>
        </w:rPr>
        <w:t xml:space="preserve"> and must be followed.</w:t>
      </w:r>
      <w:r w:rsidR="00D04DDC" w:rsidRPr="00500252">
        <w:rPr>
          <w:rFonts w:ascii="Tahoma" w:hAnsi="Tahoma" w:cs="Tahoma"/>
          <w:color w:val="000000"/>
          <w:sz w:val="20"/>
          <w:szCs w:val="20"/>
          <w:shd w:val="clear" w:color="auto" w:fill="FFFFFF"/>
        </w:rPr>
        <w:t xml:space="preserve"> </w:t>
      </w:r>
    </w:p>
    <w:p w14:paraId="06C7EA1C" w14:textId="64C20B4E" w:rsidR="00D04DDC" w:rsidRPr="00500252" w:rsidRDefault="00D04DDC" w:rsidP="00892924">
      <w:pPr>
        <w:pStyle w:val="ListParagraph"/>
        <w:numPr>
          <w:ilvl w:val="0"/>
          <w:numId w:val="53"/>
        </w:numPr>
        <w:tabs>
          <w:tab w:val="left" w:pos="720"/>
        </w:tabs>
        <w:rPr>
          <w:rFonts w:ascii="Tahoma" w:hAnsi="Tahoma" w:cs="Tahoma"/>
          <w:color w:val="000000"/>
          <w:sz w:val="20"/>
          <w:szCs w:val="20"/>
          <w:shd w:val="clear" w:color="auto" w:fill="FFFFFF"/>
        </w:rPr>
      </w:pPr>
      <w:r w:rsidRPr="00500252">
        <w:rPr>
          <w:rFonts w:ascii="Tahoma" w:hAnsi="Tahoma" w:cs="Tahoma"/>
          <w:color w:val="000000"/>
          <w:sz w:val="20"/>
          <w:szCs w:val="20"/>
          <w:shd w:val="clear" w:color="auto" w:fill="FFFFFF"/>
        </w:rPr>
        <w:t>We ensure that all hirers who wish to provide food stuffs are advised of the facilities</w:t>
      </w:r>
      <w:r w:rsidR="009D25E1" w:rsidRPr="00500252">
        <w:rPr>
          <w:rFonts w:ascii="Tahoma" w:hAnsi="Tahoma" w:cs="Tahoma"/>
          <w:color w:val="000000"/>
          <w:sz w:val="20"/>
          <w:szCs w:val="20"/>
          <w:shd w:val="clear" w:color="auto" w:fill="FFFFFF"/>
        </w:rPr>
        <w:t xml:space="preserve"> </w:t>
      </w:r>
      <w:r w:rsidRPr="00500252">
        <w:rPr>
          <w:rFonts w:ascii="Tahoma" w:hAnsi="Tahoma" w:cs="Tahoma"/>
          <w:color w:val="000000"/>
          <w:sz w:val="20"/>
          <w:szCs w:val="20"/>
          <w:shd w:val="clear" w:color="auto" w:fill="FFFFFF"/>
        </w:rPr>
        <w:t>and procedures</w:t>
      </w:r>
    </w:p>
    <w:p w14:paraId="7E011C0D" w14:textId="77777777" w:rsidR="008B2071" w:rsidRPr="002B1BE8" w:rsidRDefault="008B2071" w:rsidP="008B2071">
      <w:pPr>
        <w:tabs>
          <w:tab w:val="left" w:pos="720"/>
        </w:tabs>
        <w:jc w:val="center"/>
        <w:rPr>
          <w:rFonts w:ascii="Tahoma" w:hAnsi="Tahoma" w:cs="Tahoma"/>
          <w:color w:val="000000"/>
          <w:sz w:val="20"/>
          <w:szCs w:val="20"/>
          <w:shd w:val="clear" w:color="auto" w:fill="FFFFFF"/>
        </w:rPr>
      </w:pPr>
    </w:p>
    <w:p w14:paraId="0B9E278C" w14:textId="7EDED6DA" w:rsidR="00D04DDC" w:rsidRPr="003F2FC6" w:rsidRDefault="00D04DDC" w:rsidP="00892924">
      <w:pPr>
        <w:pStyle w:val="ListParagraph"/>
        <w:numPr>
          <w:ilvl w:val="0"/>
          <w:numId w:val="42"/>
        </w:numPr>
        <w:tabs>
          <w:tab w:val="left" w:pos="720"/>
        </w:tabs>
        <w:ind w:hanging="1048"/>
        <w:rPr>
          <w:rFonts w:ascii="Tahoma" w:hAnsi="Tahoma" w:cs="Tahoma"/>
          <w:b/>
          <w:bCs/>
          <w:color w:val="000000"/>
          <w:sz w:val="20"/>
          <w:szCs w:val="20"/>
          <w:shd w:val="clear" w:color="auto" w:fill="FFFFFF"/>
        </w:rPr>
      </w:pPr>
      <w:r w:rsidRPr="003F2FC6">
        <w:rPr>
          <w:rFonts w:ascii="Tahoma" w:hAnsi="Tahoma" w:cs="Tahoma"/>
          <w:b/>
          <w:bCs/>
          <w:color w:val="000000"/>
          <w:sz w:val="20"/>
          <w:szCs w:val="20"/>
          <w:shd w:val="clear" w:color="auto" w:fill="FFFFFF"/>
        </w:rPr>
        <w:t xml:space="preserve">MANUAL HANDLING  </w:t>
      </w:r>
    </w:p>
    <w:p w14:paraId="6F4A1F1F"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47D6491A" w14:textId="6C125C31" w:rsidR="00D04DDC" w:rsidRPr="009D25E1" w:rsidRDefault="00D04DDC" w:rsidP="00892924">
      <w:pPr>
        <w:numPr>
          <w:ilvl w:val="0"/>
          <w:numId w:val="29"/>
        </w:numPr>
        <w:tabs>
          <w:tab w:val="left" w:pos="720"/>
        </w:tabs>
        <w:rPr>
          <w:rFonts w:ascii="Tahoma" w:hAnsi="Tahoma" w:cs="Tahoma"/>
          <w:color w:val="000000"/>
          <w:sz w:val="20"/>
          <w:szCs w:val="20"/>
          <w:shd w:val="clear" w:color="auto" w:fill="FFFFFF"/>
        </w:rPr>
      </w:pPr>
      <w:r w:rsidRPr="009D25E1">
        <w:rPr>
          <w:rFonts w:ascii="Tahoma" w:hAnsi="Tahoma" w:cs="Tahoma"/>
          <w:color w:val="000000"/>
          <w:sz w:val="20"/>
          <w:szCs w:val="20"/>
          <w:shd w:val="clear" w:color="auto" w:fill="FFFFFF"/>
        </w:rPr>
        <w:t>Our policy is to eliminate the need for manual handling as far as is reasonably</w:t>
      </w:r>
      <w:r w:rsidR="009D25E1" w:rsidRPr="009D25E1">
        <w:rPr>
          <w:rFonts w:ascii="Tahoma" w:hAnsi="Tahoma" w:cs="Tahoma"/>
          <w:color w:val="000000"/>
          <w:sz w:val="20"/>
          <w:szCs w:val="20"/>
          <w:shd w:val="clear" w:color="auto" w:fill="FFFFFF"/>
        </w:rPr>
        <w:t xml:space="preserve"> </w:t>
      </w:r>
      <w:r w:rsidR="009D25E1">
        <w:rPr>
          <w:rFonts w:ascii="Tahoma" w:hAnsi="Tahoma" w:cs="Tahoma"/>
          <w:color w:val="000000"/>
          <w:sz w:val="20"/>
          <w:szCs w:val="20"/>
          <w:shd w:val="clear" w:color="auto" w:fill="FFFFFF"/>
        </w:rPr>
        <w:t>p</w:t>
      </w:r>
      <w:r w:rsidRPr="009D25E1">
        <w:rPr>
          <w:rFonts w:ascii="Tahoma" w:hAnsi="Tahoma" w:cs="Tahoma"/>
          <w:color w:val="000000"/>
          <w:sz w:val="20"/>
          <w:szCs w:val="20"/>
          <w:shd w:val="clear" w:color="auto" w:fill="FFFFFF"/>
        </w:rPr>
        <w:t>racticable</w:t>
      </w:r>
      <w:r w:rsidR="003A1B68" w:rsidRPr="009D25E1">
        <w:rPr>
          <w:rFonts w:ascii="Tahoma" w:hAnsi="Tahoma" w:cs="Tahoma"/>
          <w:color w:val="000000"/>
          <w:sz w:val="20"/>
          <w:szCs w:val="20"/>
          <w:shd w:val="clear" w:color="auto" w:fill="FFFFFF"/>
        </w:rPr>
        <w:t>.</w:t>
      </w:r>
    </w:p>
    <w:p w14:paraId="36745885" w14:textId="6977F39B" w:rsidR="00D04DDC" w:rsidRPr="009D25E1" w:rsidRDefault="00D04DDC" w:rsidP="00892924">
      <w:pPr>
        <w:numPr>
          <w:ilvl w:val="0"/>
          <w:numId w:val="29"/>
        </w:numPr>
        <w:tabs>
          <w:tab w:val="left" w:pos="720"/>
        </w:tabs>
        <w:rPr>
          <w:rFonts w:ascii="Tahoma" w:hAnsi="Tahoma" w:cs="Tahoma"/>
          <w:color w:val="000000"/>
          <w:sz w:val="20"/>
          <w:szCs w:val="20"/>
          <w:shd w:val="clear" w:color="auto" w:fill="FFFFFF"/>
        </w:rPr>
      </w:pPr>
      <w:r w:rsidRPr="009D25E1">
        <w:rPr>
          <w:rFonts w:ascii="Tahoma" w:hAnsi="Tahoma" w:cs="Tahoma"/>
          <w:color w:val="000000"/>
          <w:sz w:val="20"/>
          <w:szCs w:val="20"/>
          <w:shd w:val="clear" w:color="auto" w:fill="FFFFFF"/>
        </w:rPr>
        <w:t>Where it is not possible to avoid the need to move loads, we will carry out a risk assessments and make use of lifting aids, including trolleys, lifts and hoists as far as possible</w:t>
      </w:r>
      <w:r w:rsidR="00B65F91" w:rsidRPr="009D25E1">
        <w:rPr>
          <w:rFonts w:ascii="Tahoma" w:hAnsi="Tahoma" w:cs="Tahoma"/>
          <w:color w:val="000000"/>
          <w:sz w:val="20"/>
          <w:szCs w:val="20"/>
          <w:shd w:val="clear" w:color="auto" w:fill="FFFFFF"/>
        </w:rPr>
        <w:t>. Individuals must follow the risk assessment guidance.</w:t>
      </w:r>
    </w:p>
    <w:p w14:paraId="1FF167BE" w14:textId="77777777" w:rsidR="00D04DDC" w:rsidRPr="002B1BE8" w:rsidRDefault="00D04DDC" w:rsidP="00892924">
      <w:pPr>
        <w:numPr>
          <w:ilvl w:val="0"/>
          <w:numId w:val="29"/>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necessary training will be given to all those employees and voluntary workers who are required to undertake manual handling</w:t>
      </w:r>
    </w:p>
    <w:p w14:paraId="0B25AC2F"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3F4B377A" w14:textId="77777777" w:rsidR="00D04DDC" w:rsidRPr="0075226E" w:rsidRDefault="00D04DDC" w:rsidP="00892924">
      <w:pPr>
        <w:pStyle w:val="ListParagraph"/>
        <w:numPr>
          <w:ilvl w:val="0"/>
          <w:numId w:val="54"/>
        </w:numPr>
        <w:ind w:left="709" w:hanging="283"/>
        <w:rPr>
          <w:rFonts w:ascii="Tahoma" w:hAnsi="Tahoma" w:cs="Tahoma"/>
          <w:b/>
          <w:bCs/>
          <w:color w:val="000000"/>
          <w:sz w:val="20"/>
          <w:szCs w:val="20"/>
          <w:shd w:val="clear" w:color="auto" w:fill="FFFFFF"/>
        </w:rPr>
      </w:pPr>
      <w:r w:rsidRPr="0075226E">
        <w:rPr>
          <w:rFonts w:ascii="Tahoma" w:hAnsi="Tahoma" w:cs="Tahoma"/>
          <w:b/>
          <w:bCs/>
          <w:color w:val="000000"/>
          <w:sz w:val="20"/>
          <w:szCs w:val="20"/>
          <w:shd w:val="clear" w:color="auto" w:fill="FFFFFF"/>
        </w:rPr>
        <w:t>DISPLAY SCREEN EQUIPMENT</w:t>
      </w:r>
      <w:r w:rsidR="00B65F91" w:rsidRPr="0075226E">
        <w:rPr>
          <w:rFonts w:ascii="Tahoma" w:hAnsi="Tahoma" w:cs="Tahoma"/>
          <w:b/>
          <w:bCs/>
          <w:color w:val="000000"/>
          <w:sz w:val="20"/>
          <w:szCs w:val="20"/>
          <w:shd w:val="clear" w:color="auto" w:fill="FFFFFF"/>
        </w:rPr>
        <w:t xml:space="preserve"> (DSE)</w:t>
      </w:r>
    </w:p>
    <w:p w14:paraId="439C2A32"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258AE6AC" w14:textId="1C223DA4" w:rsidR="009D25E1" w:rsidRDefault="00B65F91" w:rsidP="00892924">
      <w:pPr>
        <w:pStyle w:val="ListParagraph"/>
        <w:numPr>
          <w:ilvl w:val="0"/>
          <w:numId w:val="39"/>
        </w:numPr>
        <w:tabs>
          <w:tab w:val="left" w:pos="720"/>
        </w:tabs>
        <w:ind w:left="709" w:hanging="283"/>
        <w:rPr>
          <w:rFonts w:ascii="Tahoma" w:hAnsi="Tahoma" w:cs="Tahoma"/>
          <w:color w:val="000000"/>
          <w:sz w:val="20"/>
          <w:szCs w:val="20"/>
          <w:shd w:val="clear" w:color="auto" w:fill="FFFFFF"/>
        </w:rPr>
      </w:pPr>
      <w:r w:rsidRPr="009D25E1">
        <w:rPr>
          <w:rFonts w:ascii="Tahoma" w:hAnsi="Tahoma" w:cs="Tahoma"/>
          <w:color w:val="000000"/>
          <w:sz w:val="20"/>
          <w:szCs w:val="20"/>
          <w:shd w:val="clear" w:color="auto" w:fill="FFFFFF"/>
        </w:rPr>
        <w:t xml:space="preserve">Staff who use DSE for over 4 hours per day will be asked to </w:t>
      </w:r>
      <w:r w:rsidR="00D04DDC" w:rsidRPr="009D25E1">
        <w:rPr>
          <w:rFonts w:ascii="Tahoma" w:hAnsi="Tahoma" w:cs="Tahoma"/>
          <w:color w:val="000000"/>
          <w:sz w:val="20"/>
          <w:szCs w:val="20"/>
          <w:shd w:val="clear" w:color="auto" w:fill="FFFFFF"/>
        </w:rPr>
        <w:t>assess the</w:t>
      </w:r>
      <w:r w:rsidRPr="009D25E1">
        <w:rPr>
          <w:rFonts w:ascii="Tahoma" w:hAnsi="Tahoma" w:cs="Tahoma"/>
          <w:color w:val="000000"/>
          <w:sz w:val="20"/>
          <w:szCs w:val="20"/>
          <w:shd w:val="clear" w:color="auto" w:fill="FFFFFF"/>
        </w:rPr>
        <w:t xml:space="preserve"> DSE</w:t>
      </w:r>
      <w:r w:rsidR="00D04DDC" w:rsidRPr="009D25E1">
        <w:rPr>
          <w:rFonts w:ascii="Tahoma" w:hAnsi="Tahoma" w:cs="Tahoma"/>
          <w:color w:val="000000"/>
          <w:sz w:val="20"/>
          <w:szCs w:val="20"/>
          <w:shd w:val="clear" w:color="auto" w:fill="FFFFFF"/>
        </w:rPr>
        <w:t xml:space="preserve"> risks</w:t>
      </w:r>
      <w:r w:rsidRPr="009D25E1">
        <w:rPr>
          <w:rFonts w:ascii="Tahoma" w:hAnsi="Tahoma" w:cs="Tahoma"/>
          <w:color w:val="000000"/>
          <w:sz w:val="20"/>
          <w:szCs w:val="20"/>
          <w:shd w:val="clear" w:color="auto" w:fill="FFFFFF"/>
        </w:rPr>
        <w:t>. All reasonable</w:t>
      </w:r>
      <w:r w:rsidR="009D25E1">
        <w:rPr>
          <w:rFonts w:ascii="Tahoma" w:hAnsi="Tahoma" w:cs="Tahoma"/>
          <w:color w:val="000000"/>
          <w:sz w:val="20"/>
          <w:szCs w:val="20"/>
          <w:shd w:val="clear" w:color="auto" w:fill="FFFFFF"/>
        </w:rPr>
        <w:t xml:space="preserve"> </w:t>
      </w:r>
      <w:r w:rsidRPr="009D25E1">
        <w:rPr>
          <w:rFonts w:ascii="Tahoma" w:hAnsi="Tahoma" w:cs="Tahoma"/>
          <w:color w:val="000000"/>
          <w:sz w:val="20"/>
          <w:szCs w:val="20"/>
          <w:shd w:val="clear" w:color="auto" w:fill="FFFFFF"/>
        </w:rPr>
        <w:t>adjustments will be made to eliminated or reduce hazards found on the DSE assessment.</w:t>
      </w:r>
      <w:r w:rsidR="00D04DDC" w:rsidRPr="009D25E1">
        <w:rPr>
          <w:rFonts w:ascii="Tahoma" w:hAnsi="Tahoma" w:cs="Tahoma"/>
          <w:color w:val="000000"/>
          <w:sz w:val="20"/>
          <w:szCs w:val="20"/>
          <w:shd w:val="clear" w:color="auto" w:fill="FFFFFF"/>
        </w:rPr>
        <w:t xml:space="preserve"> </w:t>
      </w:r>
    </w:p>
    <w:p w14:paraId="302B290E" w14:textId="61C0D2BD" w:rsidR="00AE4272" w:rsidRDefault="00B65F91" w:rsidP="00892924">
      <w:pPr>
        <w:pStyle w:val="ListParagraph"/>
        <w:numPr>
          <w:ilvl w:val="0"/>
          <w:numId w:val="39"/>
        </w:numPr>
        <w:ind w:left="709" w:hanging="283"/>
        <w:rPr>
          <w:rFonts w:ascii="Tahoma" w:hAnsi="Tahoma" w:cs="Tahoma"/>
          <w:color w:val="000000"/>
          <w:sz w:val="20"/>
          <w:szCs w:val="20"/>
          <w:shd w:val="clear" w:color="auto" w:fill="FFFFFF"/>
        </w:rPr>
      </w:pPr>
      <w:r w:rsidRPr="00AE4272">
        <w:rPr>
          <w:rFonts w:ascii="Tahoma" w:hAnsi="Tahoma" w:cs="Tahoma"/>
          <w:color w:val="000000"/>
          <w:sz w:val="20"/>
          <w:szCs w:val="20"/>
          <w:shd w:val="clear" w:color="auto" w:fill="FFFFFF"/>
        </w:rPr>
        <w:t xml:space="preserve">Staff are encouraged to vary their </w:t>
      </w:r>
      <w:r w:rsidR="00D04DDC" w:rsidRPr="00AE4272">
        <w:rPr>
          <w:rFonts w:ascii="Tahoma" w:hAnsi="Tahoma" w:cs="Tahoma"/>
          <w:color w:val="000000"/>
          <w:sz w:val="20"/>
          <w:szCs w:val="20"/>
          <w:shd w:val="clear" w:color="auto" w:fill="FFFFFF"/>
        </w:rPr>
        <w:t xml:space="preserve">work routines </w:t>
      </w:r>
      <w:r w:rsidRPr="00AE4272">
        <w:rPr>
          <w:rFonts w:ascii="Tahoma" w:hAnsi="Tahoma" w:cs="Tahoma"/>
          <w:color w:val="000000"/>
          <w:sz w:val="20"/>
          <w:szCs w:val="20"/>
          <w:shd w:val="clear" w:color="auto" w:fill="FFFFFF"/>
        </w:rPr>
        <w:t>to include</w:t>
      </w:r>
      <w:r w:rsidR="00D04DDC" w:rsidRPr="00AE4272">
        <w:rPr>
          <w:rFonts w:ascii="Tahoma" w:hAnsi="Tahoma" w:cs="Tahoma"/>
          <w:color w:val="000000"/>
          <w:sz w:val="20"/>
          <w:szCs w:val="20"/>
          <w:shd w:val="clear" w:color="auto" w:fill="FFFFFF"/>
        </w:rPr>
        <w:t xml:space="preserve"> periods away from the </w:t>
      </w:r>
      <w:r w:rsidRPr="00AE4272">
        <w:rPr>
          <w:rFonts w:ascii="Tahoma" w:hAnsi="Tahoma" w:cs="Tahoma"/>
          <w:color w:val="000000"/>
          <w:sz w:val="20"/>
          <w:szCs w:val="20"/>
          <w:shd w:val="clear" w:color="auto" w:fill="FFFFFF"/>
        </w:rPr>
        <w:t>DSE.</w:t>
      </w:r>
    </w:p>
    <w:p w14:paraId="0AAC89B0" w14:textId="76B8F20F" w:rsidR="00D04DDC" w:rsidRPr="00AE4272" w:rsidRDefault="00D04DDC" w:rsidP="00892924">
      <w:pPr>
        <w:pStyle w:val="ListParagraph"/>
        <w:numPr>
          <w:ilvl w:val="0"/>
          <w:numId w:val="39"/>
        </w:numPr>
        <w:tabs>
          <w:tab w:val="left" w:pos="720"/>
        </w:tabs>
        <w:ind w:hanging="1227"/>
        <w:rPr>
          <w:rFonts w:ascii="Tahoma" w:hAnsi="Tahoma" w:cs="Tahoma"/>
          <w:color w:val="000000"/>
          <w:sz w:val="20"/>
          <w:szCs w:val="20"/>
          <w:shd w:val="clear" w:color="auto" w:fill="FFFFFF"/>
        </w:rPr>
      </w:pPr>
      <w:r w:rsidRPr="00AE4272">
        <w:rPr>
          <w:rFonts w:ascii="Tahoma" w:hAnsi="Tahoma" w:cs="Tahoma"/>
          <w:color w:val="000000"/>
          <w:sz w:val="20"/>
          <w:szCs w:val="20"/>
          <w:shd w:val="clear" w:color="auto" w:fill="FFFFFF"/>
        </w:rPr>
        <w:t>Eye tests and DSE only spectacles will be paid for by the employer</w:t>
      </w:r>
    </w:p>
    <w:p w14:paraId="182ACC21"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p>
    <w:p w14:paraId="3CE5C164" w14:textId="31F8F49D" w:rsidR="00D04DDC" w:rsidRPr="0075226E" w:rsidRDefault="00D04DDC" w:rsidP="00620F67">
      <w:p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 xml:space="preserve">            </w:t>
      </w:r>
      <w:r w:rsidRPr="0075226E">
        <w:rPr>
          <w:rFonts w:ascii="Tahoma" w:hAnsi="Tahoma" w:cs="Tahoma"/>
          <w:b/>
          <w:bCs/>
          <w:color w:val="000000"/>
          <w:sz w:val="20"/>
          <w:szCs w:val="20"/>
          <w:shd w:val="clear" w:color="auto" w:fill="FFFFFF"/>
        </w:rPr>
        <w:t>BUILDINGS</w:t>
      </w:r>
      <w:r w:rsidR="00F55616" w:rsidRPr="0075226E">
        <w:rPr>
          <w:rFonts w:ascii="Tahoma" w:hAnsi="Tahoma" w:cs="Tahoma"/>
          <w:b/>
          <w:bCs/>
          <w:color w:val="000000"/>
          <w:sz w:val="20"/>
          <w:szCs w:val="20"/>
          <w:shd w:val="clear" w:color="auto" w:fill="FFFFFF"/>
        </w:rPr>
        <w:t xml:space="preserve"> HAZARDS</w:t>
      </w:r>
    </w:p>
    <w:p w14:paraId="5538E408"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0B97AABA" w14:textId="30D150B9" w:rsidR="00D04DDC" w:rsidRPr="00AE4272" w:rsidRDefault="00D04DDC" w:rsidP="00892924">
      <w:pPr>
        <w:numPr>
          <w:ilvl w:val="0"/>
          <w:numId w:val="30"/>
        </w:numPr>
        <w:tabs>
          <w:tab w:val="left" w:pos="720"/>
        </w:tabs>
        <w:rPr>
          <w:rFonts w:ascii="Tahoma" w:hAnsi="Tahoma" w:cs="Tahoma"/>
          <w:color w:val="000000"/>
          <w:sz w:val="20"/>
          <w:szCs w:val="20"/>
          <w:shd w:val="clear" w:color="auto" w:fill="FFFFFF"/>
        </w:rPr>
      </w:pPr>
      <w:r w:rsidRPr="00AE4272">
        <w:rPr>
          <w:rFonts w:ascii="Tahoma" w:hAnsi="Tahoma" w:cs="Tahoma"/>
          <w:color w:val="000000"/>
          <w:sz w:val="20"/>
          <w:szCs w:val="20"/>
          <w:shd w:val="clear" w:color="auto" w:fill="FFFFFF"/>
        </w:rPr>
        <w:t>Our policy is to ensure that our building</w:t>
      </w:r>
      <w:r w:rsidR="00F55616" w:rsidRPr="00AE4272">
        <w:rPr>
          <w:rFonts w:ascii="Tahoma" w:hAnsi="Tahoma" w:cs="Tahoma"/>
          <w:color w:val="000000"/>
          <w:sz w:val="20"/>
          <w:szCs w:val="20"/>
          <w:shd w:val="clear" w:color="auto" w:fill="FFFFFF"/>
        </w:rPr>
        <w:t>s</w:t>
      </w:r>
      <w:r w:rsidRPr="00AE4272">
        <w:rPr>
          <w:rFonts w:ascii="Tahoma" w:hAnsi="Tahoma" w:cs="Tahoma"/>
          <w:color w:val="000000"/>
          <w:sz w:val="20"/>
          <w:szCs w:val="20"/>
          <w:shd w:val="clear" w:color="auto" w:fill="FFFFFF"/>
        </w:rPr>
        <w:t xml:space="preserve"> are safe and without risks to health, safety and welfare of all who work in and use them.  </w:t>
      </w:r>
      <w:r w:rsidR="00B65F91" w:rsidRPr="00AE4272">
        <w:rPr>
          <w:rFonts w:ascii="Tahoma" w:hAnsi="Tahoma" w:cs="Tahoma"/>
          <w:color w:val="000000"/>
          <w:sz w:val="20"/>
          <w:szCs w:val="20"/>
          <w:shd w:val="clear" w:color="auto" w:fill="FFFFFF"/>
        </w:rPr>
        <w:t>T</w:t>
      </w:r>
      <w:r w:rsidRPr="00AE4272">
        <w:rPr>
          <w:rFonts w:ascii="Tahoma" w:hAnsi="Tahoma" w:cs="Tahoma"/>
          <w:color w:val="000000"/>
          <w:sz w:val="20"/>
          <w:szCs w:val="20"/>
          <w:shd w:val="clear" w:color="auto" w:fill="FFFFFF"/>
        </w:rPr>
        <w:t xml:space="preserve">o achieve this, </w:t>
      </w:r>
    </w:p>
    <w:p w14:paraId="547D4A7C"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buildings are inspected every quarter by a churchwarden.</w:t>
      </w:r>
    </w:p>
    <w:p w14:paraId="23882EFC" w14:textId="1EA17B7A" w:rsidR="00D04DDC" w:rsidRPr="007569A2" w:rsidRDefault="00D04DDC" w:rsidP="00892924">
      <w:pPr>
        <w:numPr>
          <w:ilvl w:val="0"/>
          <w:numId w:val="30"/>
        </w:numPr>
        <w:tabs>
          <w:tab w:val="left" w:pos="720"/>
        </w:tabs>
        <w:rPr>
          <w:rFonts w:ascii="Tahoma" w:hAnsi="Tahoma" w:cs="Tahoma"/>
          <w:color w:val="000000"/>
          <w:sz w:val="20"/>
          <w:szCs w:val="20"/>
          <w:shd w:val="clear" w:color="auto" w:fill="FFFFFF"/>
        </w:rPr>
      </w:pPr>
      <w:r w:rsidRPr="007569A2">
        <w:rPr>
          <w:rFonts w:ascii="Tahoma" w:hAnsi="Tahoma" w:cs="Tahoma"/>
          <w:color w:val="000000"/>
          <w:sz w:val="20"/>
          <w:szCs w:val="20"/>
          <w:shd w:val="clear" w:color="auto" w:fill="FFFFFF"/>
        </w:rPr>
        <w:t xml:space="preserve">Any defects </w:t>
      </w:r>
      <w:r w:rsidR="00A2351F" w:rsidRPr="007569A2">
        <w:rPr>
          <w:rFonts w:ascii="Tahoma" w:hAnsi="Tahoma" w:cs="Tahoma"/>
          <w:color w:val="000000"/>
          <w:sz w:val="20"/>
          <w:szCs w:val="20"/>
          <w:shd w:val="clear" w:color="auto" w:fill="FFFFFF"/>
        </w:rPr>
        <w:t xml:space="preserve">are </w:t>
      </w:r>
      <w:r w:rsidRPr="007569A2">
        <w:rPr>
          <w:rFonts w:ascii="Tahoma" w:hAnsi="Tahoma" w:cs="Tahoma"/>
          <w:color w:val="000000"/>
          <w:sz w:val="20"/>
          <w:szCs w:val="20"/>
          <w:shd w:val="clear" w:color="auto" w:fill="FFFFFF"/>
        </w:rPr>
        <w:t xml:space="preserve">noted and </w:t>
      </w:r>
      <w:r w:rsidR="00B65F91" w:rsidRPr="007569A2">
        <w:rPr>
          <w:rFonts w:ascii="Tahoma" w:hAnsi="Tahoma" w:cs="Tahoma"/>
          <w:color w:val="000000"/>
          <w:sz w:val="20"/>
          <w:szCs w:val="20"/>
          <w:shd w:val="clear" w:color="auto" w:fill="FFFFFF"/>
        </w:rPr>
        <w:t>action taken to address the problem.</w:t>
      </w:r>
      <w:r w:rsidR="007569A2" w:rsidRPr="007569A2">
        <w:rPr>
          <w:rFonts w:ascii="Tahoma" w:hAnsi="Tahoma" w:cs="Tahoma"/>
          <w:color w:val="000000"/>
          <w:sz w:val="20"/>
          <w:szCs w:val="20"/>
          <w:shd w:val="clear" w:color="auto" w:fill="FFFFFF"/>
        </w:rPr>
        <w:t xml:space="preserve">  </w:t>
      </w:r>
      <w:r w:rsidRPr="007569A2">
        <w:rPr>
          <w:rFonts w:ascii="Tahoma" w:hAnsi="Tahoma" w:cs="Tahoma"/>
          <w:color w:val="000000"/>
          <w:sz w:val="20"/>
          <w:szCs w:val="20"/>
          <w:shd w:val="clear" w:color="auto" w:fill="FFFFFF"/>
        </w:rPr>
        <w:t xml:space="preserve">Where necessary, temporary measures are taken to ensure that there is </w:t>
      </w:r>
      <w:r w:rsidR="00B65F91" w:rsidRPr="007569A2">
        <w:rPr>
          <w:rFonts w:ascii="Tahoma" w:hAnsi="Tahoma" w:cs="Tahoma"/>
          <w:color w:val="000000"/>
          <w:sz w:val="20"/>
          <w:szCs w:val="20"/>
          <w:shd w:val="clear" w:color="auto" w:fill="FFFFFF"/>
        </w:rPr>
        <w:t>a reduced</w:t>
      </w:r>
      <w:r w:rsidRPr="007569A2">
        <w:rPr>
          <w:rFonts w:ascii="Tahoma" w:hAnsi="Tahoma" w:cs="Tahoma"/>
          <w:color w:val="000000"/>
          <w:sz w:val="20"/>
          <w:szCs w:val="20"/>
          <w:shd w:val="clear" w:color="auto" w:fill="FFFFFF"/>
        </w:rPr>
        <w:t xml:space="preserve"> risk of accident </w:t>
      </w:r>
      <w:r w:rsidR="00A2351F" w:rsidRPr="007569A2">
        <w:rPr>
          <w:rFonts w:ascii="Tahoma" w:hAnsi="Tahoma" w:cs="Tahoma"/>
          <w:color w:val="000000"/>
          <w:sz w:val="20"/>
          <w:szCs w:val="20"/>
          <w:shd w:val="clear" w:color="auto" w:fill="FFFFFF"/>
        </w:rPr>
        <w:t>or injury until permanent repairs can be carried out.</w:t>
      </w:r>
    </w:p>
    <w:p w14:paraId="117C58E6" w14:textId="3E00D3FA" w:rsidR="0099707B" w:rsidRPr="001F29C0" w:rsidRDefault="00D04DDC" w:rsidP="00892924">
      <w:pPr>
        <w:numPr>
          <w:ilvl w:val="0"/>
          <w:numId w:val="30"/>
        </w:numPr>
        <w:tabs>
          <w:tab w:val="left" w:pos="720"/>
        </w:tabs>
        <w:rPr>
          <w:rFonts w:ascii="Tahoma" w:hAnsi="Tahoma" w:cs="Tahoma"/>
          <w:color w:val="000000"/>
          <w:sz w:val="20"/>
          <w:szCs w:val="20"/>
          <w:shd w:val="clear" w:color="auto" w:fill="FFFFFF"/>
        </w:rPr>
      </w:pPr>
      <w:r w:rsidRPr="001F29C0">
        <w:rPr>
          <w:rFonts w:ascii="Tahoma" w:hAnsi="Tahoma" w:cs="Tahoma"/>
          <w:color w:val="000000"/>
          <w:sz w:val="20"/>
          <w:szCs w:val="20"/>
          <w:shd w:val="clear" w:color="auto" w:fill="FFFFFF"/>
        </w:rPr>
        <w:t>A check is made of all glazing in the buildings to ensure that any glass in windows below waist height and in doors and beside doors below shoulder height is of safety material or is protected against breakage</w:t>
      </w:r>
      <w:r w:rsidR="004C7162" w:rsidRPr="001F29C0">
        <w:rPr>
          <w:rFonts w:ascii="Tahoma" w:hAnsi="Tahoma" w:cs="Tahoma"/>
          <w:color w:val="000000"/>
          <w:sz w:val="20"/>
          <w:szCs w:val="20"/>
          <w:shd w:val="clear" w:color="auto" w:fill="FFFFFF"/>
        </w:rPr>
        <w:t>.</w:t>
      </w:r>
      <w:r w:rsidR="00B07DF5" w:rsidRPr="001F29C0">
        <w:rPr>
          <w:rFonts w:ascii="Tahoma" w:hAnsi="Tahoma" w:cs="Tahoma"/>
          <w:color w:val="000000"/>
          <w:sz w:val="20"/>
          <w:szCs w:val="20"/>
          <w:shd w:val="clear" w:color="auto" w:fill="FFFFFF"/>
        </w:rPr>
        <w:t xml:space="preserve"> </w:t>
      </w:r>
    </w:p>
    <w:p w14:paraId="0081A63B" w14:textId="77777777" w:rsidR="00B07DF5" w:rsidRDefault="00B07DF5" w:rsidP="0099707B">
      <w:pPr>
        <w:tabs>
          <w:tab w:val="left" w:pos="720"/>
        </w:tabs>
        <w:rPr>
          <w:rFonts w:ascii="Tahoma" w:hAnsi="Tahoma" w:cs="Tahoma"/>
          <w:color w:val="000000"/>
          <w:sz w:val="20"/>
          <w:szCs w:val="20"/>
          <w:shd w:val="clear" w:color="auto" w:fill="FFFFFF"/>
        </w:rPr>
      </w:pPr>
    </w:p>
    <w:p w14:paraId="6D35DD95" w14:textId="594FFB3E" w:rsidR="00D04DDC" w:rsidRDefault="00D04DDC" w:rsidP="00892924">
      <w:pPr>
        <w:pStyle w:val="ListParagraph"/>
        <w:numPr>
          <w:ilvl w:val="0"/>
          <w:numId w:val="30"/>
        </w:numPr>
        <w:tabs>
          <w:tab w:val="left" w:pos="720"/>
          <w:tab w:val="left" w:pos="3600"/>
        </w:tabs>
        <w:rPr>
          <w:rFonts w:ascii="Tahoma" w:hAnsi="Tahoma" w:cs="Tahoma"/>
          <w:color w:val="000000"/>
          <w:sz w:val="20"/>
          <w:szCs w:val="20"/>
          <w:shd w:val="clear" w:color="auto" w:fill="FFFFFF"/>
        </w:rPr>
      </w:pPr>
      <w:r w:rsidRPr="001F29C0">
        <w:rPr>
          <w:rFonts w:ascii="Tahoma" w:hAnsi="Tahoma" w:cs="Tahoma"/>
          <w:color w:val="000000"/>
          <w:sz w:val="20"/>
          <w:szCs w:val="20"/>
          <w:shd w:val="clear" w:color="auto" w:fill="FFFFFF"/>
        </w:rPr>
        <w:t>A faculty application may be necessary.  Archdeacons can often sanction temporary</w:t>
      </w:r>
      <w:r w:rsidR="001F29C0" w:rsidRPr="001F29C0">
        <w:rPr>
          <w:rFonts w:ascii="Tahoma" w:hAnsi="Tahoma" w:cs="Tahoma"/>
          <w:color w:val="000000"/>
          <w:sz w:val="20"/>
          <w:szCs w:val="20"/>
          <w:shd w:val="clear" w:color="auto" w:fill="FFFFFF"/>
        </w:rPr>
        <w:t xml:space="preserve"> </w:t>
      </w:r>
      <w:r w:rsidRPr="001F29C0">
        <w:rPr>
          <w:rFonts w:ascii="Tahoma" w:hAnsi="Tahoma" w:cs="Tahoma"/>
          <w:color w:val="000000"/>
          <w:sz w:val="20"/>
          <w:szCs w:val="20"/>
          <w:shd w:val="clear" w:color="auto" w:fill="FFFFFF"/>
        </w:rPr>
        <w:t>repairs pending permanent arrangements being approved</w:t>
      </w:r>
    </w:p>
    <w:p w14:paraId="6C666ABD" w14:textId="77777777" w:rsidR="000E71CC" w:rsidRPr="000E71CC" w:rsidRDefault="000E71CC" w:rsidP="000E71CC">
      <w:pPr>
        <w:tabs>
          <w:tab w:val="left" w:pos="720"/>
          <w:tab w:val="left" w:pos="3600"/>
        </w:tabs>
        <w:rPr>
          <w:rFonts w:ascii="Tahoma" w:hAnsi="Tahoma" w:cs="Tahoma"/>
          <w:color w:val="000000"/>
          <w:sz w:val="20"/>
          <w:szCs w:val="20"/>
          <w:shd w:val="clear" w:color="auto" w:fill="FFFFFF"/>
        </w:rPr>
      </w:pPr>
    </w:p>
    <w:p w14:paraId="46829F0E"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2A6FEDFD" w14:textId="287A6350" w:rsidR="00D04DDC" w:rsidRPr="0032394B" w:rsidRDefault="00D04DDC" w:rsidP="00892924">
      <w:pPr>
        <w:numPr>
          <w:ilvl w:val="0"/>
          <w:numId w:val="31"/>
        </w:numPr>
        <w:tabs>
          <w:tab w:val="left" w:pos="720"/>
        </w:tabs>
        <w:rPr>
          <w:rFonts w:ascii="Tahoma" w:hAnsi="Tahoma" w:cs="Tahoma"/>
          <w:color w:val="000000"/>
          <w:sz w:val="20"/>
          <w:szCs w:val="20"/>
          <w:shd w:val="clear" w:color="auto" w:fill="FFFFFF"/>
        </w:rPr>
      </w:pPr>
      <w:r w:rsidRPr="0032394B">
        <w:rPr>
          <w:rFonts w:ascii="Tahoma" w:hAnsi="Tahoma" w:cs="Tahoma"/>
          <w:b/>
          <w:bCs/>
          <w:color w:val="000000"/>
          <w:sz w:val="20"/>
          <w:szCs w:val="20"/>
          <w:shd w:val="clear" w:color="auto" w:fill="FFFFFF"/>
        </w:rPr>
        <w:t>CHILD PROTECTION</w:t>
      </w:r>
      <w:r w:rsidR="0032394B" w:rsidRPr="0032394B">
        <w:rPr>
          <w:rFonts w:ascii="Tahoma" w:hAnsi="Tahoma" w:cs="Tahoma"/>
          <w:b/>
          <w:bCs/>
          <w:color w:val="000000"/>
          <w:sz w:val="20"/>
          <w:szCs w:val="20"/>
          <w:shd w:val="clear" w:color="auto" w:fill="FFFFFF"/>
        </w:rPr>
        <w:t xml:space="preserve">    </w:t>
      </w:r>
      <w:r w:rsidRPr="0032394B">
        <w:rPr>
          <w:rFonts w:ascii="Tahoma" w:hAnsi="Tahoma" w:cs="Tahoma"/>
          <w:color w:val="000000"/>
          <w:sz w:val="20"/>
          <w:szCs w:val="20"/>
          <w:shd w:val="clear" w:color="auto" w:fill="FFFFFF"/>
        </w:rPr>
        <w:t>See separate Policy Document previously approved</w:t>
      </w:r>
      <w:r w:rsidR="00F55616" w:rsidRPr="0032394B">
        <w:rPr>
          <w:rFonts w:ascii="Tahoma" w:hAnsi="Tahoma" w:cs="Tahoma"/>
          <w:color w:val="000000"/>
          <w:sz w:val="20"/>
          <w:szCs w:val="20"/>
          <w:shd w:val="clear" w:color="auto" w:fill="FFFFFF"/>
        </w:rPr>
        <w:t>.</w:t>
      </w:r>
    </w:p>
    <w:p w14:paraId="2309BA49"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6D4659EB" w14:textId="3CD3717A"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 statement upholding our procedures will be made at each annual meeting and suitably recorded</w:t>
      </w:r>
      <w:r w:rsidR="00F55616" w:rsidRPr="002B1BE8">
        <w:rPr>
          <w:rFonts w:ascii="Tahoma" w:hAnsi="Tahoma" w:cs="Tahoma"/>
          <w:color w:val="000000"/>
          <w:sz w:val="20"/>
          <w:szCs w:val="20"/>
          <w:shd w:val="clear" w:color="auto" w:fill="FFFFFF"/>
        </w:rPr>
        <w:t>.</w:t>
      </w:r>
    </w:p>
    <w:p w14:paraId="422FC9B6" w14:textId="06C7FB6C" w:rsidR="00D04DDC"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 permanent record will be maintained of all accidents involving children</w:t>
      </w:r>
      <w:r w:rsidR="00F55616" w:rsidRPr="002B1BE8">
        <w:rPr>
          <w:rFonts w:ascii="Tahoma" w:hAnsi="Tahoma" w:cs="Tahoma"/>
          <w:color w:val="000000"/>
          <w:sz w:val="20"/>
          <w:szCs w:val="20"/>
          <w:shd w:val="clear" w:color="auto" w:fill="FFFFFF"/>
        </w:rPr>
        <w:t>.</w:t>
      </w:r>
    </w:p>
    <w:p w14:paraId="410507E5" w14:textId="77777777" w:rsidR="0032394B" w:rsidRPr="002B1BE8" w:rsidRDefault="0032394B" w:rsidP="00D04DDC">
      <w:pPr>
        <w:tabs>
          <w:tab w:val="left" w:pos="3600"/>
        </w:tabs>
        <w:ind w:left="720"/>
        <w:rPr>
          <w:rFonts w:ascii="Tahoma" w:hAnsi="Tahoma" w:cs="Tahoma"/>
          <w:color w:val="000000"/>
          <w:sz w:val="20"/>
          <w:szCs w:val="20"/>
          <w:shd w:val="clear" w:color="auto" w:fill="FFFFFF"/>
        </w:rPr>
      </w:pPr>
    </w:p>
    <w:p w14:paraId="0153AE2D" w14:textId="232BD20A" w:rsidR="00D04DDC" w:rsidRPr="000E71CC" w:rsidRDefault="00D04DDC" w:rsidP="00892924">
      <w:pPr>
        <w:numPr>
          <w:ilvl w:val="0"/>
          <w:numId w:val="31"/>
        </w:numPr>
        <w:tabs>
          <w:tab w:val="left" w:pos="720"/>
        </w:tabs>
        <w:rPr>
          <w:rFonts w:ascii="Tahoma" w:hAnsi="Tahoma" w:cs="Tahoma"/>
          <w:color w:val="000000"/>
          <w:sz w:val="20"/>
          <w:szCs w:val="20"/>
          <w:shd w:val="clear" w:color="auto" w:fill="FFFFFF"/>
        </w:rPr>
      </w:pPr>
      <w:r w:rsidRPr="000E71CC">
        <w:rPr>
          <w:rFonts w:ascii="Tahoma" w:hAnsi="Tahoma" w:cs="Tahoma"/>
          <w:b/>
          <w:bCs/>
          <w:color w:val="000000"/>
          <w:sz w:val="20"/>
          <w:szCs w:val="20"/>
          <w:shd w:val="clear" w:color="auto" w:fill="FFFFFF"/>
        </w:rPr>
        <w:lastRenderedPageBreak/>
        <w:t>PERSONAL SAFETY</w:t>
      </w:r>
      <w:r w:rsidR="000E71CC" w:rsidRPr="000E71CC">
        <w:rPr>
          <w:rFonts w:ascii="Tahoma" w:hAnsi="Tahoma" w:cs="Tahoma"/>
          <w:b/>
          <w:bCs/>
          <w:color w:val="000000"/>
          <w:sz w:val="20"/>
          <w:szCs w:val="20"/>
          <w:shd w:val="clear" w:color="auto" w:fill="FFFFFF"/>
        </w:rPr>
        <w:t xml:space="preserve">  </w:t>
      </w:r>
      <w:r w:rsidR="000E71CC">
        <w:rPr>
          <w:rFonts w:ascii="Tahoma" w:hAnsi="Tahoma" w:cs="Tahoma"/>
          <w:b/>
          <w:bCs/>
          <w:color w:val="000000"/>
          <w:sz w:val="20"/>
          <w:szCs w:val="20"/>
          <w:shd w:val="clear" w:color="auto" w:fill="FFFFFF"/>
        </w:rPr>
        <w:t xml:space="preserve">  </w:t>
      </w:r>
      <w:r w:rsidRPr="000E71CC">
        <w:rPr>
          <w:rFonts w:ascii="Tahoma" w:hAnsi="Tahoma" w:cs="Tahoma"/>
          <w:color w:val="000000"/>
          <w:sz w:val="20"/>
          <w:szCs w:val="20"/>
          <w:shd w:val="clear" w:color="auto" w:fill="FFFFFF"/>
        </w:rPr>
        <w:t xml:space="preserve">See </w:t>
      </w:r>
      <w:r w:rsidR="00A57C20" w:rsidRPr="000E71CC">
        <w:rPr>
          <w:rFonts w:ascii="Tahoma" w:hAnsi="Tahoma" w:cs="Tahoma"/>
          <w:color w:val="000000"/>
          <w:sz w:val="20"/>
          <w:szCs w:val="20"/>
          <w:shd w:val="clear" w:color="auto" w:fill="FFFFFF"/>
        </w:rPr>
        <w:t>A</w:t>
      </w:r>
      <w:r w:rsidRPr="000E71CC">
        <w:rPr>
          <w:rFonts w:ascii="Tahoma" w:hAnsi="Tahoma" w:cs="Tahoma"/>
          <w:color w:val="000000"/>
          <w:sz w:val="20"/>
          <w:szCs w:val="20"/>
          <w:shd w:val="clear" w:color="auto" w:fill="FFFFFF"/>
        </w:rPr>
        <w:t>ppendix 2</w:t>
      </w:r>
    </w:p>
    <w:p w14:paraId="024DB3BE" w14:textId="77777777" w:rsidR="008B2071" w:rsidRPr="002B1BE8" w:rsidRDefault="008B2071" w:rsidP="00D04DDC">
      <w:pPr>
        <w:tabs>
          <w:tab w:val="left" w:pos="720"/>
        </w:tabs>
        <w:rPr>
          <w:rFonts w:ascii="Tahoma" w:hAnsi="Tahoma" w:cs="Tahoma"/>
          <w:color w:val="000000"/>
          <w:sz w:val="20"/>
          <w:szCs w:val="20"/>
          <w:shd w:val="clear" w:color="auto" w:fill="FFFFFF"/>
        </w:rPr>
      </w:pPr>
    </w:p>
    <w:p w14:paraId="79F526C2" w14:textId="77777777" w:rsidR="00D04DDC" w:rsidRPr="002B1BE8" w:rsidRDefault="00D04DDC" w:rsidP="00892924">
      <w:pPr>
        <w:numPr>
          <w:ilvl w:val="0"/>
          <w:numId w:val="31"/>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 xml:space="preserve">ACTIVITIES </w:t>
      </w:r>
      <w:r w:rsidR="000E73B1" w:rsidRPr="002B1BE8">
        <w:rPr>
          <w:rFonts w:ascii="Tahoma" w:hAnsi="Tahoma" w:cs="Tahoma"/>
          <w:b/>
          <w:bCs/>
          <w:color w:val="000000"/>
          <w:sz w:val="20"/>
          <w:szCs w:val="20"/>
          <w:shd w:val="clear" w:color="auto" w:fill="FFFFFF"/>
        </w:rPr>
        <w:t>OUTSIDE THE NORM.</w:t>
      </w:r>
    </w:p>
    <w:p w14:paraId="2C9CBE1A" w14:textId="77777777" w:rsidR="0087639F" w:rsidRDefault="0087639F" w:rsidP="00D04DDC">
      <w:pPr>
        <w:tabs>
          <w:tab w:val="left" w:pos="720"/>
        </w:tabs>
        <w:rPr>
          <w:rFonts w:ascii="Tahoma" w:hAnsi="Tahoma" w:cs="Tahoma"/>
          <w:b/>
          <w:bCs/>
          <w:color w:val="000000"/>
          <w:sz w:val="20"/>
          <w:szCs w:val="20"/>
          <w:shd w:val="clear" w:color="auto" w:fill="FFFFFF"/>
        </w:rPr>
      </w:pPr>
    </w:p>
    <w:p w14:paraId="25D0505C" w14:textId="1F81CE46" w:rsidR="00D04DDC" w:rsidRPr="002B1BE8" w:rsidRDefault="0087639F" w:rsidP="00BE0C16">
      <w:pPr>
        <w:tabs>
          <w:tab w:val="left" w:pos="720"/>
        </w:tabs>
        <w:rPr>
          <w:rFonts w:ascii="Tahoma" w:hAnsi="Tahoma" w:cs="Tahoma"/>
          <w:color w:val="000000"/>
          <w:sz w:val="20"/>
          <w:szCs w:val="20"/>
          <w:shd w:val="clear" w:color="auto" w:fill="FFFFFF"/>
        </w:rPr>
      </w:pPr>
      <w:r>
        <w:rPr>
          <w:rFonts w:ascii="Tahoma" w:hAnsi="Tahoma" w:cs="Tahoma"/>
          <w:color w:val="000000"/>
          <w:sz w:val="20"/>
          <w:szCs w:val="20"/>
          <w:shd w:val="clear" w:color="auto" w:fill="FFFFFF"/>
        </w:rPr>
        <w:t>A</w:t>
      </w:r>
      <w:r w:rsidR="00D04DDC" w:rsidRPr="002B1BE8">
        <w:rPr>
          <w:rFonts w:ascii="Tahoma" w:hAnsi="Tahoma" w:cs="Tahoma"/>
          <w:color w:val="000000"/>
          <w:sz w:val="20"/>
          <w:szCs w:val="20"/>
          <w:shd w:val="clear" w:color="auto" w:fill="FFFFFF"/>
        </w:rPr>
        <w:t>dvice should be sought from the Health and Safety Advisor prior to organizing any extraneous event</w:t>
      </w:r>
      <w:r w:rsidR="00F55616" w:rsidRPr="002B1BE8">
        <w:rPr>
          <w:rFonts w:ascii="Tahoma" w:hAnsi="Tahoma" w:cs="Tahoma"/>
          <w:color w:val="000000"/>
          <w:sz w:val="20"/>
          <w:szCs w:val="20"/>
          <w:shd w:val="clear" w:color="auto" w:fill="FFFFFF"/>
        </w:rPr>
        <w:t>.</w:t>
      </w:r>
    </w:p>
    <w:p w14:paraId="6F4E823D" w14:textId="77777777" w:rsidR="003F2FC6" w:rsidRDefault="003F2FC6" w:rsidP="00BE0C16">
      <w:pPr>
        <w:widowControl/>
        <w:suppressAutoHyphens w:val="0"/>
        <w:rPr>
          <w:rFonts w:ascii="Tahoma" w:hAnsi="Tahoma" w:cs="Tahoma"/>
          <w:b/>
          <w:bCs/>
          <w:color w:val="000000"/>
          <w:sz w:val="20"/>
          <w:szCs w:val="20"/>
          <w:shd w:val="clear" w:color="auto" w:fill="FFFFFF"/>
        </w:rPr>
      </w:pPr>
    </w:p>
    <w:p w14:paraId="54B59066" w14:textId="62AE4E7E" w:rsidR="00D04DDC" w:rsidRDefault="00D04DDC" w:rsidP="00892924">
      <w:pPr>
        <w:pStyle w:val="ListParagraph"/>
        <w:widowControl/>
        <w:numPr>
          <w:ilvl w:val="0"/>
          <w:numId w:val="41"/>
        </w:numPr>
        <w:suppressAutoHyphens w:val="0"/>
        <w:ind w:left="709" w:hanging="283"/>
        <w:rPr>
          <w:rFonts w:ascii="Tahoma" w:hAnsi="Tahoma" w:cs="Tahoma"/>
          <w:b/>
          <w:bCs/>
          <w:color w:val="000000"/>
          <w:sz w:val="20"/>
          <w:szCs w:val="20"/>
          <w:shd w:val="clear" w:color="auto" w:fill="FFFFFF"/>
        </w:rPr>
      </w:pPr>
      <w:r w:rsidRPr="003F2FC6">
        <w:rPr>
          <w:rFonts w:ascii="Tahoma" w:hAnsi="Tahoma" w:cs="Tahoma"/>
          <w:b/>
          <w:bCs/>
          <w:color w:val="000000"/>
          <w:sz w:val="20"/>
          <w:szCs w:val="20"/>
          <w:shd w:val="clear" w:color="auto" w:fill="FFFFFF"/>
        </w:rPr>
        <w:t>RISK ASSESSMENTS</w:t>
      </w:r>
    </w:p>
    <w:p w14:paraId="54061CB3" w14:textId="77777777" w:rsidR="00BE0C16" w:rsidRPr="003F2FC6" w:rsidRDefault="00BE0C16" w:rsidP="00BE0C16">
      <w:pPr>
        <w:pStyle w:val="ListParagraph"/>
        <w:widowControl/>
        <w:suppressAutoHyphens w:val="0"/>
        <w:ind w:left="709"/>
        <w:rPr>
          <w:rFonts w:ascii="Tahoma" w:hAnsi="Tahoma" w:cs="Tahoma"/>
          <w:b/>
          <w:bCs/>
          <w:color w:val="000000"/>
          <w:sz w:val="20"/>
          <w:szCs w:val="20"/>
          <w:shd w:val="clear" w:color="auto" w:fill="FFFFFF"/>
        </w:rPr>
      </w:pPr>
    </w:p>
    <w:p w14:paraId="1F266ECE" w14:textId="4D634008" w:rsidR="00D04DDC" w:rsidRPr="002B1BE8" w:rsidRDefault="00D04DDC" w:rsidP="000E71CC">
      <w:pPr>
        <w:tabs>
          <w:tab w:val="left" w:pos="360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Risk assessments will be carried out on all activities that carry a significant risk by a competent person to meet our obligations under the Management of Health and Safety at Work Regulations 1999</w:t>
      </w:r>
    </w:p>
    <w:p w14:paraId="20759F51"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B6DAF08" w14:textId="77777777" w:rsidR="00D04DDC" w:rsidRPr="002B1BE8" w:rsidRDefault="00D04DDC" w:rsidP="00892924">
      <w:pPr>
        <w:numPr>
          <w:ilvl w:val="0"/>
          <w:numId w:val="32"/>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CONTRACTORS</w:t>
      </w:r>
    </w:p>
    <w:p w14:paraId="19E0A01F"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03482359" w14:textId="50AE90BC" w:rsidR="00D04DDC" w:rsidRPr="002B1BE8" w:rsidRDefault="00D04DDC" w:rsidP="00297B1B">
      <w:pPr>
        <w:tabs>
          <w:tab w:val="left" w:pos="360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Anyone entering church premises for the purposes of carrying out work, other than an employee or </w:t>
      </w:r>
      <w:r w:rsidR="00297B1B">
        <w:rPr>
          <w:rFonts w:ascii="Tahoma" w:hAnsi="Tahoma" w:cs="Tahoma"/>
          <w:color w:val="000000"/>
          <w:sz w:val="20"/>
          <w:szCs w:val="20"/>
          <w:shd w:val="clear" w:color="auto" w:fill="FFFFFF"/>
        </w:rPr>
        <w:t>v</w:t>
      </w:r>
      <w:r w:rsidRPr="002B1BE8">
        <w:rPr>
          <w:rFonts w:ascii="Tahoma" w:hAnsi="Tahoma" w:cs="Tahoma"/>
          <w:color w:val="000000"/>
          <w:sz w:val="20"/>
          <w:szCs w:val="20"/>
          <w:shd w:val="clear" w:color="auto" w:fill="FFFFFF"/>
        </w:rPr>
        <w:t>oluntary worker of the church will be regarded as a contractor.  All contractors, including the self-employed, must abide by the following:-</w:t>
      </w:r>
    </w:p>
    <w:p w14:paraId="0180C77B"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4E30A9AB" w14:textId="10E2416E" w:rsidR="00D04DDC" w:rsidRPr="0042253E" w:rsidRDefault="00D04DDC" w:rsidP="00892924">
      <w:pPr>
        <w:numPr>
          <w:ilvl w:val="0"/>
          <w:numId w:val="33"/>
        </w:numPr>
        <w:tabs>
          <w:tab w:val="left" w:pos="720"/>
        </w:tabs>
        <w:rPr>
          <w:rFonts w:ascii="Tahoma" w:hAnsi="Tahoma" w:cs="Tahoma"/>
          <w:color w:val="000000"/>
          <w:sz w:val="20"/>
          <w:szCs w:val="20"/>
          <w:shd w:val="clear" w:color="auto" w:fill="FFFFFF"/>
        </w:rPr>
      </w:pPr>
      <w:r w:rsidRPr="0042253E">
        <w:rPr>
          <w:rFonts w:ascii="Tahoma" w:hAnsi="Tahoma" w:cs="Tahoma"/>
          <w:color w:val="000000"/>
          <w:sz w:val="20"/>
          <w:szCs w:val="20"/>
          <w:shd w:val="clear" w:color="auto" w:fill="FFFFFF"/>
        </w:rPr>
        <w:t>Have their own health and Safety Policy (where required by law) and be able to provide a copy of same</w:t>
      </w:r>
      <w:r w:rsidR="00F55616" w:rsidRPr="0042253E">
        <w:rPr>
          <w:rFonts w:ascii="Tahoma" w:hAnsi="Tahoma" w:cs="Tahoma"/>
          <w:color w:val="000000"/>
          <w:sz w:val="20"/>
          <w:szCs w:val="20"/>
          <w:shd w:val="clear" w:color="auto" w:fill="FFFFFF"/>
        </w:rPr>
        <w:t xml:space="preserve"> if requested to do so.</w:t>
      </w:r>
    </w:p>
    <w:p w14:paraId="1524202A" w14:textId="77777777" w:rsidR="000E73B1" w:rsidRPr="002B1BE8" w:rsidRDefault="000E73B1" w:rsidP="00892924">
      <w:pPr>
        <w:pStyle w:val="ListParagraph"/>
        <w:numPr>
          <w:ilvl w:val="0"/>
          <w:numId w:val="33"/>
        </w:numPr>
        <w:tabs>
          <w:tab w:val="left" w:pos="360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Produce a risk assessment and method statement covering the work they have been contracted to undertake.</w:t>
      </w:r>
    </w:p>
    <w:p w14:paraId="690DD4F7" w14:textId="70E7E1AE" w:rsidR="00D04DDC" w:rsidRPr="002B1BE8" w:rsidRDefault="00D04DDC" w:rsidP="00892924">
      <w:pPr>
        <w:numPr>
          <w:ilvl w:val="0"/>
          <w:numId w:val="33"/>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Produce evidence that they have appropriate public and </w:t>
      </w:r>
      <w:r w:rsidR="00EC3AB8" w:rsidRPr="002B1BE8">
        <w:rPr>
          <w:rFonts w:ascii="Tahoma" w:hAnsi="Tahoma" w:cs="Tahoma"/>
          <w:color w:val="000000"/>
          <w:sz w:val="20"/>
          <w:szCs w:val="20"/>
          <w:shd w:val="clear" w:color="auto" w:fill="FFFFFF"/>
        </w:rPr>
        <w:t>employers’</w:t>
      </w:r>
      <w:r w:rsidRPr="002B1BE8">
        <w:rPr>
          <w:rFonts w:ascii="Tahoma" w:hAnsi="Tahoma" w:cs="Tahoma"/>
          <w:color w:val="000000"/>
          <w:sz w:val="20"/>
          <w:szCs w:val="20"/>
          <w:shd w:val="clear" w:color="auto" w:fill="FFFFFF"/>
        </w:rPr>
        <w:t xml:space="preserve"> liability insurance in place.</w:t>
      </w:r>
    </w:p>
    <w:p w14:paraId="52AFF5CD" w14:textId="3560A3FF"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 record of this evidence will be maintained</w:t>
      </w:r>
      <w:r w:rsidR="00F55616" w:rsidRPr="002B1BE8">
        <w:rPr>
          <w:rFonts w:ascii="Tahoma" w:hAnsi="Tahoma" w:cs="Tahoma"/>
          <w:color w:val="000000"/>
          <w:sz w:val="20"/>
          <w:szCs w:val="20"/>
          <w:shd w:val="clear" w:color="auto" w:fill="FFFFFF"/>
        </w:rPr>
        <w:t>.</w:t>
      </w:r>
    </w:p>
    <w:p w14:paraId="19A94A34" w14:textId="6603AC79" w:rsidR="00D04DDC" w:rsidRPr="0087639F" w:rsidRDefault="00D04DDC" w:rsidP="00892924">
      <w:pPr>
        <w:numPr>
          <w:ilvl w:val="0"/>
          <w:numId w:val="33"/>
        </w:numPr>
        <w:tabs>
          <w:tab w:val="left" w:pos="720"/>
        </w:tabs>
        <w:rPr>
          <w:rFonts w:ascii="Tahoma" w:hAnsi="Tahoma" w:cs="Tahoma"/>
          <w:color w:val="000000"/>
          <w:sz w:val="20"/>
          <w:szCs w:val="20"/>
          <w:shd w:val="clear" w:color="auto" w:fill="FFFFFF"/>
        </w:rPr>
      </w:pPr>
      <w:r w:rsidRPr="0087639F">
        <w:rPr>
          <w:rFonts w:ascii="Tahoma" w:hAnsi="Tahoma" w:cs="Tahoma"/>
          <w:color w:val="000000"/>
          <w:sz w:val="20"/>
          <w:szCs w:val="20"/>
          <w:shd w:val="clear" w:color="auto" w:fill="FFFFFF"/>
        </w:rPr>
        <w:t>Comply with all the requirements of this Health and Safety Policy and co-operate with the church officials in providing a safe place of work and a safe system of operation</w:t>
      </w:r>
      <w:r w:rsidR="00F55616" w:rsidRPr="0087639F">
        <w:rPr>
          <w:rFonts w:ascii="Tahoma" w:hAnsi="Tahoma" w:cs="Tahoma"/>
          <w:color w:val="000000"/>
          <w:sz w:val="20"/>
          <w:szCs w:val="20"/>
          <w:shd w:val="clear" w:color="auto" w:fill="FFFFFF"/>
        </w:rPr>
        <w:t>.</w:t>
      </w:r>
    </w:p>
    <w:p w14:paraId="3E821D9F" w14:textId="6B8F94FB" w:rsidR="004C7162" w:rsidRPr="0075226E" w:rsidRDefault="00D04DDC" w:rsidP="00892924">
      <w:pPr>
        <w:numPr>
          <w:ilvl w:val="0"/>
          <w:numId w:val="33"/>
        </w:numPr>
        <w:tabs>
          <w:tab w:val="left" w:pos="720"/>
        </w:tabs>
        <w:rPr>
          <w:rFonts w:ascii="Tahoma" w:hAnsi="Tahoma" w:cs="Tahoma"/>
          <w:color w:val="000000"/>
          <w:sz w:val="20"/>
          <w:szCs w:val="20"/>
          <w:shd w:val="clear" w:color="auto" w:fill="FFFFFF"/>
        </w:rPr>
      </w:pPr>
      <w:r w:rsidRPr="0087639F">
        <w:rPr>
          <w:rFonts w:ascii="Tahoma" w:hAnsi="Tahoma" w:cs="Tahoma"/>
          <w:color w:val="000000"/>
          <w:sz w:val="20"/>
          <w:szCs w:val="20"/>
          <w:shd w:val="clear" w:color="auto" w:fill="FFFFFF"/>
        </w:rPr>
        <w:t>Where plant and machinery is brought onto the church premises by contractors, they must have been inspected and tested to ensure its safe operation</w:t>
      </w:r>
      <w:r w:rsidR="00F55616" w:rsidRPr="0087639F">
        <w:rPr>
          <w:rFonts w:ascii="Tahoma" w:hAnsi="Tahoma" w:cs="Tahoma"/>
          <w:color w:val="000000"/>
          <w:sz w:val="20"/>
          <w:szCs w:val="20"/>
          <w:shd w:val="clear" w:color="auto" w:fill="FFFFFF"/>
        </w:rPr>
        <w:t>.</w:t>
      </w:r>
    </w:p>
    <w:p w14:paraId="3B491929" w14:textId="13C18DBB" w:rsidR="00D04DDC" w:rsidRPr="0087639F" w:rsidRDefault="00D04DDC" w:rsidP="00892924">
      <w:pPr>
        <w:numPr>
          <w:ilvl w:val="0"/>
          <w:numId w:val="33"/>
        </w:numPr>
        <w:tabs>
          <w:tab w:val="left" w:pos="720"/>
        </w:tabs>
        <w:rPr>
          <w:rFonts w:ascii="Tahoma" w:hAnsi="Tahoma" w:cs="Tahoma"/>
          <w:color w:val="000000"/>
          <w:sz w:val="20"/>
          <w:szCs w:val="20"/>
          <w:shd w:val="clear" w:color="auto" w:fill="FFFFFF"/>
        </w:rPr>
      </w:pPr>
      <w:r w:rsidRPr="0087639F">
        <w:rPr>
          <w:rFonts w:ascii="Tahoma" w:hAnsi="Tahoma" w:cs="Tahoma"/>
          <w:color w:val="000000"/>
          <w:sz w:val="20"/>
          <w:szCs w:val="20"/>
          <w:shd w:val="clear" w:color="auto" w:fill="FFFFFF"/>
        </w:rPr>
        <w:t>Contractors may only use sub-contractors or persons other than their own direct employees with the express permission of the church officials.  However, responsibility will remain with the contractors</w:t>
      </w:r>
      <w:r w:rsidR="00F55616" w:rsidRPr="0087639F">
        <w:rPr>
          <w:rFonts w:ascii="Tahoma" w:hAnsi="Tahoma" w:cs="Tahoma"/>
          <w:color w:val="000000"/>
          <w:sz w:val="20"/>
          <w:szCs w:val="20"/>
          <w:shd w:val="clear" w:color="auto" w:fill="FFFFFF"/>
        </w:rPr>
        <w:t>.</w:t>
      </w:r>
    </w:p>
    <w:p w14:paraId="49C9033A" w14:textId="77777777" w:rsidR="00297B1B" w:rsidRDefault="00D04DDC" w:rsidP="00892924">
      <w:pPr>
        <w:numPr>
          <w:ilvl w:val="0"/>
          <w:numId w:val="33"/>
        </w:numPr>
        <w:tabs>
          <w:tab w:val="left" w:pos="720"/>
        </w:tabs>
        <w:rPr>
          <w:rFonts w:ascii="Tahoma" w:hAnsi="Tahoma" w:cs="Tahoma"/>
          <w:color w:val="000000"/>
          <w:sz w:val="20"/>
          <w:szCs w:val="20"/>
          <w:shd w:val="clear" w:color="auto" w:fill="FFFFFF"/>
        </w:rPr>
      </w:pPr>
      <w:r w:rsidRPr="00297B1B">
        <w:rPr>
          <w:rFonts w:ascii="Tahoma" w:hAnsi="Tahoma" w:cs="Tahoma"/>
          <w:color w:val="000000"/>
          <w:sz w:val="20"/>
          <w:szCs w:val="20"/>
          <w:shd w:val="clear" w:color="auto" w:fill="FFFFFF"/>
        </w:rPr>
        <w:t>All contractors will be given detailed instructions regarding the areas where</w:t>
      </w:r>
      <w:r w:rsidR="0087639F" w:rsidRPr="00297B1B">
        <w:rPr>
          <w:rFonts w:ascii="Tahoma" w:hAnsi="Tahoma" w:cs="Tahoma"/>
          <w:color w:val="000000"/>
          <w:sz w:val="20"/>
          <w:szCs w:val="20"/>
          <w:shd w:val="clear" w:color="auto" w:fill="FFFFFF"/>
        </w:rPr>
        <w:t xml:space="preserve"> </w:t>
      </w:r>
      <w:r w:rsidRPr="00297B1B">
        <w:rPr>
          <w:rFonts w:ascii="Tahoma" w:hAnsi="Tahoma" w:cs="Tahoma"/>
          <w:color w:val="000000"/>
          <w:sz w:val="20"/>
          <w:szCs w:val="20"/>
          <w:shd w:val="clear" w:color="auto" w:fill="FFFFFF"/>
        </w:rPr>
        <w:t>they are permitted to work and the extent of the work they are authorized to undertake</w:t>
      </w:r>
      <w:r w:rsidR="00F55616" w:rsidRPr="00297B1B">
        <w:rPr>
          <w:rFonts w:ascii="Tahoma" w:hAnsi="Tahoma" w:cs="Tahoma"/>
          <w:color w:val="000000"/>
          <w:sz w:val="20"/>
          <w:szCs w:val="20"/>
          <w:shd w:val="clear" w:color="auto" w:fill="FFFFFF"/>
        </w:rPr>
        <w:t>.</w:t>
      </w:r>
      <w:r w:rsidR="00297B1B" w:rsidRPr="00297B1B">
        <w:rPr>
          <w:rFonts w:ascii="Tahoma" w:hAnsi="Tahoma" w:cs="Tahoma"/>
          <w:color w:val="000000"/>
          <w:sz w:val="20"/>
          <w:szCs w:val="20"/>
          <w:shd w:val="clear" w:color="auto" w:fill="FFFFFF"/>
        </w:rPr>
        <w:t xml:space="preserve"> </w:t>
      </w:r>
    </w:p>
    <w:p w14:paraId="44B578C8" w14:textId="17559886" w:rsidR="00D04DDC" w:rsidRPr="00297B1B" w:rsidRDefault="00D04DDC" w:rsidP="00892924">
      <w:pPr>
        <w:numPr>
          <w:ilvl w:val="0"/>
          <w:numId w:val="33"/>
        </w:numPr>
        <w:tabs>
          <w:tab w:val="left" w:pos="720"/>
        </w:tabs>
        <w:rPr>
          <w:rFonts w:ascii="Tahoma" w:hAnsi="Tahoma" w:cs="Tahoma"/>
          <w:color w:val="000000"/>
          <w:sz w:val="20"/>
          <w:szCs w:val="20"/>
          <w:shd w:val="clear" w:color="auto" w:fill="FFFFFF"/>
        </w:rPr>
      </w:pPr>
      <w:r w:rsidRPr="00297B1B">
        <w:rPr>
          <w:rFonts w:ascii="Tahoma" w:hAnsi="Tahoma" w:cs="Tahoma"/>
          <w:color w:val="000000"/>
          <w:sz w:val="20"/>
          <w:szCs w:val="20"/>
          <w:shd w:val="clear" w:color="auto" w:fill="FFFFFF"/>
        </w:rPr>
        <w:t>The churchwardens will ensure that the necessary arrangements are put in hand under The Construction (Design and Management) Regulations</w:t>
      </w:r>
      <w:r w:rsidR="00F55616" w:rsidRPr="00297B1B">
        <w:rPr>
          <w:rFonts w:ascii="Tahoma" w:hAnsi="Tahoma" w:cs="Tahoma"/>
          <w:color w:val="000000"/>
          <w:sz w:val="20"/>
          <w:szCs w:val="20"/>
          <w:shd w:val="clear" w:color="auto" w:fill="FFFFFF"/>
        </w:rPr>
        <w:t>.</w:t>
      </w:r>
    </w:p>
    <w:p w14:paraId="00E76B40" w14:textId="0C01EF21" w:rsidR="00D04DDC" w:rsidRDefault="00D04DDC" w:rsidP="00D04DDC">
      <w:pPr>
        <w:tabs>
          <w:tab w:val="left" w:pos="720"/>
        </w:tabs>
        <w:rPr>
          <w:rFonts w:ascii="Tahoma" w:hAnsi="Tahoma" w:cs="Tahoma"/>
          <w:color w:val="000000"/>
          <w:sz w:val="20"/>
          <w:szCs w:val="20"/>
          <w:shd w:val="clear" w:color="auto" w:fill="FFFFFF"/>
        </w:rPr>
      </w:pPr>
    </w:p>
    <w:p w14:paraId="23A81080" w14:textId="77777777" w:rsidR="00D04DDC" w:rsidRPr="002B1BE8" w:rsidRDefault="00D04DDC" w:rsidP="00892924">
      <w:pPr>
        <w:numPr>
          <w:ilvl w:val="0"/>
          <w:numId w:val="34"/>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INFORMATION AND ENFORCEMENT</w:t>
      </w:r>
    </w:p>
    <w:p w14:paraId="018DB594" w14:textId="77777777" w:rsidR="00D04DDC" w:rsidRPr="00FE0926" w:rsidRDefault="00D04DDC" w:rsidP="00D04DDC">
      <w:pPr>
        <w:tabs>
          <w:tab w:val="left" w:pos="720"/>
        </w:tabs>
        <w:rPr>
          <w:rFonts w:ascii="Tahoma" w:hAnsi="Tahoma" w:cs="Tahoma"/>
          <w:color w:val="000000"/>
          <w:sz w:val="20"/>
          <w:szCs w:val="20"/>
          <w:shd w:val="clear" w:color="auto" w:fill="FFFFFF"/>
        </w:rPr>
      </w:pPr>
    </w:p>
    <w:p w14:paraId="6205E2A0" w14:textId="5B2EF078" w:rsidR="008E2FD1" w:rsidRDefault="00D04DDC" w:rsidP="005A53E5">
      <w:pPr>
        <w:tabs>
          <w:tab w:val="left" w:pos="3600"/>
        </w:tabs>
        <w:rPr>
          <w:rFonts w:ascii="Tahoma" w:hAnsi="Tahoma" w:cs="Tahoma"/>
          <w:color w:val="000000"/>
          <w:sz w:val="20"/>
          <w:szCs w:val="20"/>
          <w:shd w:val="clear" w:color="auto" w:fill="FFFFFF"/>
        </w:rPr>
      </w:pPr>
      <w:r w:rsidRPr="00FE0926">
        <w:rPr>
          <w:rFonts w:ascii="Tahoma" w:hAnsi="Tahoma" w:cs="Tahoma"/>
          <w:color w:val="000000"/>
          <w:sz w:val="20"/>
          <w:szCs w:val="20"/>
          <w:shd w:val="clear" w:color="auto" w:fill="FFFFFF"/>
        </w:rPr>
        <w:t>Environmental Health Service Information</w:t>
      </w:r>
      <w:r w:rsidR="008E2FD1">
        <w:rPr>
          <w:rFonts w:ascii="Tahoma" w:hAnsi="Tahoma" w:cs="Tahoma"/>
          <w:color w:val="000000"/>
          <w:sz w:val="20"/>
          <w:szCs w:val="20"/>
          <w:shd w:val="clear" w:color="auto" w:fill="FFFFFF"/>
        </w:rPr>
        <w:t>, T</w:t>
      </w:r>
      <w:r w:rsidRPr="00FE0926">
        <w:rPr>
          <w:rFonts w:ascii="Tahoma" w:hAnsi="Tahoma" w:cs="Tahoma"/>
          <w:color w:val="000000"/>
          <w:sz w:val="20"/>
          <w:szCs w:val="20"/>
          <w:shd w:val="clear" w:color="auto" w:fill="FFFFFF"/>
        </w:rPr>
        <w:t>ewkesbury Borough Council, Environmental Health Dept</w:t>
      </w:r>
      <w:r w:rsidR="005A53E5" w:rsidRPr="00FE0926">
        <w:rPr>
          <w:rFonts w:ascii="Tahoma" w:hAnsi="Tahoma" w:cs="Tahoma"/>
          <w:color w:val="000000"/>
          <w:sz w:val="20"/>
          <w:szCs w:val="20"/>
          <w:shd w:val="clear" w:color="auto" w:fill="FFFFFF"/>
        </w:rPr>
        <w:t xml:space="preserve">     </w:t>
      </w:r>
    </w:p>
    <w:p w14:paraId="42A045E5" w14:textId="77777777" w:rsidR="00D04DDC" w:rsidRPr="00FE0926" w:rsidRDefault="00D04DDC" w:rsidP="00D04DDC">
      <w:pPr>
        <w:tabs>
          <w:tab w:val="left" w:pos="720"/>
        </w:tabs>
        <w:rPr>
          <w:rFonts w:ascii="Tahoma" w:hAnsi="Tahoma" w:cs="Tahoma"/>
          <w:color w:val="000000"/>
          <w:sz w:val="20"/>
          <w:szCs w:val="20"/>
          <w:shd w:val="clear" w:color="auto" w:fill="FFFFFF"/>
        </w:rPr>
      </w:pPr>
    </w:p>
    <w:p w14:paraId="1F69808A" w14:textId="77777777" w:rsidR="008E2FD1" w:rsidRDefault="00D04DDC" w:rsidP="00D04DDC">
      <w:pPr>
        <w:tabs>
          <w:tab w:val="left" w:pos="720"/>
        </w:tabs>
        <w:rPr>
          <w:rFonts w:ascii="Tahoma" w:hAnsi="Tahoma" w:cs="Tahoma"/>
          <w:color w:val="000000"/>
          <w:sz w:val="20"/>
          <w:szCs w:val="20"/>
          <w:shd w:val="clear" w:color="auto" w:fill="FFFFFF"/>
        </w:rPr>
      </w:pPr>
      <w:r w:rsidRPr="00FE0926">
        <w:rPr>
          <w:rFonts w:ascii="Tahoma" w:hAnsi="Tahoma" w:cs="Tahoma"/>
          <w:color w:val="000000"/>
          <w:sz w:val="20"/>
          <w:szCs w:val="20"/>
          <w:shd w:val="clear" w:color="auto" w:fill="FFFFFF"/>
        </w:rPr>
        <w:t>Employment Medical Advisory Service Information:</w:t>
      </w:r>
      <w:r w:rsidR="00D8042F" w:rsidRPr="00FE0926">
        <w:rPr>
          <w:rFonts w:ascii="Tahoma" w:hAnsi="Tahoma" w:cs="Tahoma"/>
          <w:color w:val="000000"/>
          <w:sz w:val="20"/>
          <w:szCs w:val="20"/>
          <w:shd w:val="clear" w:color="auto" w:fill="FFFFFF"/>
        </w:rPr>
        <w:t xml:space="preserve">                    </w:t>
      </w:r>
    </w:p>
    <w:p w14:paraId="3AD91DAF" w14:textId="77777777" w:rsidR="00D04DDC" w:rsidRPr="00FE0926" w:rsidRDefault="00D04DDC" w:rsidP="00D04DDC">
      <w:pPr>
        <w:tabs>
          <w:tab w:val="left" w:pos="720"/>
        </w:tabs>
        <w:rPr>
          <w:rFonts w:ascii="Tahoma" w:hAnsi="Tahoma" w:cs="Tahoma"/>
          <w:color w:val="000000"/>
          <w:sz w:val="20"/>
          <w:szCs w:val="20"/>
          <w:shd w:val="clear" w:color="auto" w:fill="FFFFFF"/>
        </w:rPr>
      </w:pPr>
    </w:p>
    <w:p w14:paraId="2D64448C" w14:textId="096A2D3F" w:rsidR="00D04DDC" w:rsidRPr="002B1BE8" w:rsidRDefault="0003413A" w:rsidP="00D04DDC">
      <w:pPr>
        <w:tabs>
          <w:tab w:val="left" w:pos="720"/>
        </w:tabs>
        <w:rPr>
          <w:rFonts w:ascii="Tahoma" w:hAnsi="Tahoma" w:cs="Tahoma"/>
          <w:color w:val="000000"/>
          <w:sz w:val="20"/>
          <w:szCs w:val="20"/>
          <w:shd w:val="clear" w:color="auto" w:fill="FFFFFF"/>
        </w:rPr>
      </w:pPr>
      <w:r w:rsidRPr="00FE0926">
        <w:rPr>
          <w:rFonts w:ascii="Tahoma" w:hAnsi="Tahoma" w:cs="Tahoma"/>
          <w:color w:val="000000"/>
          <w:sz w:val="20"/>
          <w:szCs w:val="20"/>
          <w:shd w:val="clear" w:color="auto" w:fill="FFFFFF"/>
        </w:rPr>
        <w:t>H</w:t>
      </w:r>
      <w:r w:rsidR="00D04DDC" w:rsidRPr="00FE0926">
        <w:rPr>
          <w:rFonts w:ascii="Tahoma" w:hAnsi="Tahoma" w:cs="Tahoma"/>
          <w:color w:val="000000"/>
          <w:sz w:val="20"/>
          <w:szCs w:val="20"/>
          <w:shd w:val="clear" w:color="auto" w:fill="FFFFFF"/>
        </w:rPr>
        <w:t>ealth and Safety Executive Information Line</w:t>
      </w:r>
      <w:r w:rsidR="00D04DDC" w:rsidRPr="0003413A">
        <w:rPr>
          <w:rFonts w:ascii="Tahoma" w:hAnsi="Tahoma" w:cs="Tahoma"/>
          <w:b/>
          <w:bCs/>
          <w:color w:val="000000"/>
          <w:sz w:val="20"/>
          <w:szCs w:val="20"/>
          <w:shd w:val="clear" w:color="auto" w:fill="FFFFFF"/>
        </w:rPr>
        <w:t>:</w:t>
      </w:r>
      <w:r w:rsidR="00D04DDC" w:rsidRPr="002B1BE8">
        <w:rPr>
          <w:rFonts w:ascii="Tahoma" w:hAnsi="Tahoma" w:cs="Tahoma"/>
          <w:color w:val="000000"/>
          <w:sz w:val="20"/>
          <w:szCs w:val="20"/>
          <w:shd w:val="clear" w:color="auto" w:fill="FFFFFF"/>
        </w:rPr>
        <w:t xml:space="preserve">           </w:t>
      </w:r>
      <w:r w:rsidR="00F81BE6">
        <w:rPr>
          <w:rFonts w:ascii="Tahoma" w:hAnsi="Tahoma" w:cs="Tahoma"/>
          <w:color w:val="000000"/>
          <w:sz w:val="20"/>
          <w:szCs w:val="20"/>
          <w:shd w:val="clear" w:color="auto" w:fill="FFFFFF"/>
        </w:rPr>
        <w:t xml:space="preserve">  </w:t>
      </w:r>
      <w:r w:rsidR="006C1706">
        <w:rPr>
          <w:rFonts w:ascii="Tahoma" w:hAnsi="Tahoma" w:cs="Tahoma"/>
          <w:color w:val="000000"/>
          <w:sz w:val="20"/>
          <w:szCs w:val="20"/>
          <w:shd w:val="clear" w:color="auto" w:fill="FFFFFF"/>
        </w:rPr>
        <w:t xml:space="preserve">           </w:t>
      </w:r>
      <w:r w:rsidR="007A6D07">
        <w:rPr>
          <w:rFonts w:ascii="Tahoma" w:hAnsi="Tahoma" w:cs="Tahoma"/>
          <w:color w:val="000000"/>
          <w:sz w:val="20"/>
          <w:szCs w:val="20"/>
          <w:shd w:val="clear" w:color="auto" w:fill="FFFFFF"/>
        </w:rPr>
        <w:t xml:space="preserve">    </w:t>
      </w:r>
      <w:r w:rsidR="006C1706">
        <w:rPr>
          <w:rFonts w:ascii="Tahoma" w:hAnsi="Tahoma" w:cs="Tahoma"/>
          <w:color w:val="000000"/>
          <w:sz w:val="20"/>
          <w:szCs w:val="20"/>
          <w:shd w:val="clear" w:color="auto" w:fill="FFFFFF"/>
        </w:rPr>
        <w:t xml:space="preserve">  Tel:</w:t>
      </w:r>
      <w:r w:rsidR="007A6D07">
        <w:rPr>
          <w:rFonts w:ascii="Tahoma" w:hAnsi="Tahoma" w:cs="Tahoma"/>
          <w:color w:val="000000"/>
          <w:sz w:val="20"/>
          <w:szCs w:val="20"/>
          <w:shd w:val="clear" w:color="auto" w:fill="FFFFFF"/>
        </w:rPr>
        <w:t xml:space="preserve">  </w:t>
      </w:r>
      <w:r w:rsidR="00D04DDC" w:rsidRPr="002B1BE8">
        <w:rPr>
          <w:rFonts w:ascii="Tahoma" w:hAnsi="Tahoma" w:cs="Tahoma"/>
          <w:color w:val="000000"/>
          <w:sz w:val="20"/>
          <w:szCs w:val="20"/>
          <w:shd w:val="clear" w:color="auto" w:fill="FFFFFF"/>
        </w:rPr>
        <w:t>0541 5445500</w:t>
      </w:r>
      <w:r w:rsidR="007A6D07">
        <w:rPr>
          <w:rFonts w:ascii="Tahoma" w:hAnsi="Tahoma" w:cs="Tahoma"/>
          <w:color w:val="000000"/>
          <w:sz w:val="20"/>
          <w:szCs w:val="20"/>
          <w:shd w:val="clear" w:color="auto" w:fill="FFFFFF"/>
        </w:rPr>
        <w:t>/</w:t>
      </w:r>
      <w:r w:rsidR="00D04DDC" w:rsidRPr="002B1BE8">
        <w:rPr>
          <w:rFonts w:ascii="Tahoma" w:hAnsi="Tahoma" w:cs="Tahoma"/>
          <w:color w:val="000000"/>
          <w:sz w:val="20"/>
          <w:szCs w:val="20"/>
          <w:shd w:val="clear" w:color="auto" w:fill="FFFFFF"/>
        </w:rPr>
        <w:t>01787 881165</w:t>
      </w:r>
    </w:p>
    <w:p w14:paraId="74F56CE6" w14:textId="49567C63" w:rsidR="00841A60" w:rsidRDefault="00841A60" w:rsidP="00226466">
      <w:pPr>
        <w:ind w:left="720"/>
        <w:rPr>
          <w:rFonts w:ascii="Tahoma" w:hAnsi="Tahoma" w:cs="Tahoma"/>
          <w:b/>
          <w:bCs/>
          <w:color w:val="000000"/>
          <w:sz w:val="20"/>
          <w:szCs w:val="20"/>
          <w:shd w:val="clear" w:color="auto" w:fill="FFFFFF"/>
        </w:rPr>
      </w:pPr>
    </w:p>
    <w:p w14:paraId="15EECC24" w14:textId="4BEFD508" w:rsidR="007A6D07" w:rsidRDefault="007A6D07" w:rsidP="00226466">
      <w:pPr>
        <w:ind w:left="720"/>
        <w:rPr>
          <w:rFonts w:ascii="Tahoma" w:hAnsi="Tahoma" w:cs="Tahoma"/>
          <w:b/>
          <w:bCs/>
          <w:color w:val="000000"/>
          <w:sz w:val="20"/>
          <w:szCs w:val="20"/>
          <w:shd w:val="clear" w:color="auto" w:fill="FFFFFF"/>
        </w:rPr>
      </w:pPr>
    </w:p>
    <w:p w14:paraId="0C6CBCDE" w14:textId="77777777" w:rsidR="00315723" w:rsidRDefault="00315723" w:rsidP="00226466">
      <w:pPr>
        <w:ind w:left="720"/>
        <w:rPr>
          <w:rFonts w:ascii="Tahoma" w:hAnsi="Tahoma" w:cs="Tahoma"/>
          <w:b/>
          <w:bCs/>
          <w:color w:val="000000"/>
          <w:sz w:val="20"/>
          <w:szCs w:val="20"/>
          <w:shd w:val="clear" w:color="auto" w:fill="FFFFFF"/>
        </w:rPr>
      </w:pPr>
    </w:p>
    <w:p w14:paraId="0C1611B8" w14:textId="1083AE2D" w:rsidR="00D04DDC" w:rsidRPr="00315723" w:rsidRDefault="00D04DDC" w:rsidP="00315723">
      <w:pPr>
        <w:pStyle w:val="ListParagraph"/>
        <w:numPr>
          <w:ilvl w:val="0"/>
          <w:numId w:val="43"/>
        </w:numPr>
        <w:ind w:left="567" w:hanging="567"/>
        <w:rPr>
          <w:rFonts w:ascii="Tahoma" w:hAnsi="Tahoma" w:cs="Tahoma"/>
          <w:b/>
          <w:bCs/>
          <w:color w:val="000000"/>
          <w:sz w:val="20"/>
          <w:szCs w:val="20"/>
          <w:shd w:val="clear" w:color="auto" w:fill="FFFFFF"/>
        </w:rPr>
      </w:pPr>
      <w:r w:rsidRPr="00B53198">
        <w:rPr>
          <w:rFonts w:ascii="Tahoma" w:hAnsi="Tahoma" w:cs="Tahoma"/>
          <w:b/>
          <w:bCs/>
          <w:color w:val="000000"/>
          <w:sz w:val="20"/>
          <w:szCs w:val="20"/>
          <w:shd w:val="clear" w:color="auto" w:fill="FFFFFF"/>
        </w:rPr>
        <w:t>APPEND</w:t>
      </w:r>
      <w:r w:rsidR="00226466" w:rsidRPr="00B53198">
        <w:rPr>
          <w:rFonts w:ascii="Tahoma" w:hAnsi="Tahoma" w:cs="Tahoma"/>
          <w:b/>
          <w:bCs/>
          <w:color w:val="000000"/>
          <w:sz w:val="20"/>
          <w:szCs w:val="20"/>
          <w:shd w:val="clear" w:color="auto" w:fill="FFFFFF"/>
        </w:rPr>
        <w:t>I</w:t>
      </w:r>
      <w:r w:rsidRPr="00B53198">
        <w:rPr>
          <w:rFonts w:ascii="Tahoma" w:hAnsi="Tahoma" w:cs="Tahoma"/>
          <w:b/>
          <w:bCs/>
          <w:color w:val="000000"/>
          <w:sz w:val="20"/>
          <w:szCs w:val="20"/>
          <w:shd w:val="clear" w:color="auto" w:fill="FFFFFF"/>
        </w:rPr>
        <w:t>X ONE</w:t>
      </w:r>
      <w:r w:rsidRPr="00315723">
        <w:rPr>
          <w:rFonts w:ascii="Tahoma" w:hAnsi="Tahoma" w:cs="Tahoma"/>
          <w:color w:val="000000"/>
          <w:sz w:val="20"/>
          <w:szCs w:val="20"/>
          <w:shd w:val="clear" w:color="auto" w:fill="FFFFFF"/>
        </w:rPr>
        <w:t xml:space="preserve">                                                                 </w:t>
      </w:r>
    </w:p>
    <w:p w14:paraId="6838B6E4" w14:textId="43B4614A" w:rsidR="00D04DDC" w:rsidRPr="00A57EFA" w:rsidRDefault="00B65626" w:rsidP="00892924">
      <w:pPr>
        <w:numPr>
          <w:ilvl w:val="0"/>
          <w:numId w:val="35"/>
        </w:numPr>
        <w:tabs>
          <w:tab w:val="left" w:pos="720"/>
        </w:tabs>
        <w:rPr>
          <w:rFonts w:ascii="Tahoma" w:hAnsi="Tahoma" w:cs="Tahoma"/>
          <w:b/>
          <w:bCs/>
          <w:sz w:val="20"/>
          <w:szCs w:val="20"/>
          <w:shd w:val="clear" w:color="auto" w:fill="FFFFFF"/>
        </w:rPr>
      </w:pPr>
      <w:r w:rsidRPr="00A57EFA">
        <w:rPr>
          <w:rFonts w:ascii="Tahoma" w:hAnsi="Tahoma" w:cs="Tahoma"/>
          <w:b/>
          <w:bCs/>
          <w:sz w:val="20"/>
          <w:szCs w:val="20"/>
          <w:shd w:val="clear" w:color="auto" w:fill="FFFFFF"/>
        </w:rPr>
        <w:t>Health and safety guidance notes in connection with the letting</w:t>
      </w:r>
      <w:r w:rsidR="001A2BFB" w:rsidRPr="00A57EFA">
        <w:rPr>
          <w:rFonts w:ascii="Tahoma" w:hAnsi="Tahoma" w:cs="Tahoma"/>
          <w:b/>
          <w:bCs/>
          <w:sz w:val="20"/>
          <w:szCs w:val="20"/>
          <w:shd w:val="clear" w:color="auto" w:fill="FFFFFF"/>
        </w:rPr>
        <w:t xml:space="preserve"> </w:t>
      </w:r>
      <w:r w:rsidRPr="00A57EFA">
        <w:rPr>
          <w:rFonts w:ascii="Tahoma" w:hAnsi="Tahoma" w:cs="Tahoma"/>
          <w:b/>
          <w:bCs/>
          <w:sz w:val="20"/>
          <w:szCs w:val="20"/>
          <w:shd w:val="clear" w:color="auto" w:fill="FFFFFF"/>
        </w:rPr>
        <w:t>of church premises</w:t>
      </w:r>
    </w:p>
    <w:p w14:paraId="62CD4788"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783E0C29" w14:textId="77777777" w:rsidR="00D04DDC" w:rsidRPr="002B1BE8" w:rsidRDefault="00D04DDC" w:rsidP="00892924">
      <w:pPr>
        <w:numPr>
          <w:ilvl w:val="0"/>
          <w:numId w:val="56"/>
        </w:numPr>
        <w:jc w:val="both"/>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Hirers are reminded that they are responsible for any accidents or injuries arising out of the activity for which they have booked the premises.  It is the responsibility of the hirer to ensure that the premises are safe for the purposes for which they intend to use them</w:t>
      </w:r>
      <w:r w:rsidR="006364BD" w:rsidRPr="002B1BE8">
        <w:rPr>
          <w:rFonts w:ascii="Tahoma" w:hAnsi="Tahoma" w:cs="Tahoma"/>
          <w:color w:val="000000"/>
          <w:sz w:val="20"/>
          <w:szCs w:val="20"/>
          <w:shd w:val="clear" w:color="auto" w:fill="FFFFFF"/>
        </w:rPr>
        <w:t>.</w:t>
      </w:r>
    </w:p>
    <w:p w14:paraId="47AA6846" w14:textId="1AC5E5F3" w:rsidR="00B14F20" w:rsidRDefault="00D04DDC" w:rsidP="00892924">
      <w:pPr>
        <w:numPr>
          <w:ilvl w:val="0"/>
          <w:numId w:val="56"/>
        </w:numPr>
        <w:jc w:val="both"/>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Hirers of the Church/Hall rooms are required to complete details of any accident or incident occurring during their occupation of the premises which did or could give rise to injury as soon as possible after the accident or incident </w:t>
      </w:r>
      <w:r w:rsidR="00B53198" w:rsidRPr="002B1BE8">
        <w:rPr>
          <w:rFonts w:ascii="Tahoma" w:hAnsi="Tahoma" w:cs="Tahoma"/>
          <w:color w:val="000000"/>
          <w:sz w:val="20"/>
          <w:szCs w:val="20"/>
          <w:shd w:val="clear" w:color="auto" w:fill="FFFFFF"/>
        </w:rPr>
        <w:t>but in any case</w:t>
      </w:r>
      <w:r w:rsidR="009D1827">
        <w:rPr>
          <w:rFonts w:ascii="Tahoma" w:hAnsi="Tahoma" w:cs="Tahoma"/>
          <w:color w:val="000000"/>
          <w:sz w:val="20"/>
          <w:szCs w:val="20"/>
          <w:shd w:val="clear" w:color="auto" w:fill="FFFFFF"/>
        </w:rPr>
        <w:t xml:space="preserve">, </w:t>
      </w:r>
      <w:r w:rsidRPr="002B1BE8">
        <w:rPr>
          <w:rFonts w:ascii="Tahoma" w:hAnsi="Tahoma" w:cs="Tahoma"/>
          <w:color w:val="000000"/>
          <w:sz w:val="20"/>
          <w:szCs w:val="20"/>
          <w:shd w:val="clear" w:color="auto" w:fill="FFFFFF"/>
        </w:rPr>
        <w:t>before the premises are vacated by the hirers after the event</w:t>
      </w:r>
      <w:r w:rsidR="006364BD" w:rsidRPr="002B1BE8">
        <w:rPr>
          <w:rFonts w:ascii="Tahoma" w:hAnsi="Tahoma" w:cs="Tahoma"/>
          <w:color w:val="000000"/>
          <w:sz w:val="20"/>
          <w:szCs w:val="20"/>
          <w:shd w:val="clear" w:color="auto" w:fill="FFFFFF"/>
        </w:rPr>
        <w:t>.</w:t>
      </w:r>
    </w:p>
    <w:p w14:paraId="7C2FB052" w14:textId="77777777" w:rsidR="00B14F20" w:rsidRDefault="00D04DDC" w:rsidP="00892924">
      <w:pPr>
        <w:numPr>
          <w:ilvl w:val="0"/>
          <w:numId w:val="56"/>
        </w:numPr>
        <w:jc w:val="both"/>
        <w:rPr>
          <w:rFonts w:ascii="Tahoma" w:hAnsi="Tahoma" w:cs="Tahoma"/>
          <w:color w:val="000000"/>
          <w:sz w:val="20"/>
          <w:szCs w:val="20"/>
          <w:shd w:val="clear" w:color="auto" w:fill="FFFFFF"/>
        </w:rPr>
      </w:pPr>
      <w:r w:rsidRPr="00B14F20">
        <w:rPr>
          <w:rFonts w:ascii="Tahoma" w:hAnsi="Tahoma" w:cs="Tahoma"/>
          <w:color w:val="000000"/>
          <w:sz w:val="20"/>
          <w:szCs w:val="20"/>
          <w:shd w:val="clear" w:color="auto" w:fill="FFFFFF"/>
        </w:rPr>
        <w:t>A book is provided for this purpose and this is located in the kitchen inside a cupboard</w:t>
      </w:r>
      <w:r w:rsidR="0020148E" w:rsidRPr="00B14F20">
        <w:rPr>
          <w:rFonts w:ascii="Tahoma" w:hAnsi="Tahoma" w:cs="Tahoma"/>
          <w:color w:val="000000"/>
          <w:sz w:val="20"/>
          <w:szCs w:val="20"/>
          <w:shd w:val="clear" w:color="auto" w:fill="FFFFFF"/>
        </w:rPr>
        <w:t xml:space="preserve"> </w:t>
      </w:r>
      <w:r w:rsidRPr="00B14F20">
        <w:rPr>
          <w:rFonts w:ascii="Tahoma" w:hAnsi="Tahoma" w:cs="Tahoma"/>
          <w:color w:val="000000"/>
          <w:sz w:val="20"/>
          <w:szCs w:val="20"/>
          <w:shd w:val="clear" w:color="auto" w:fill="FFFFFF"/>
        </w:rPr>
        <w:t xml:space="preserve">(which is clearly </w:t>
      </w:r>
      <w:r w:rsidRPr="00B14F20">
        <w:rPr>
          <w:rFonts w:ascii="Tahoma" w:hAnsi="Tahoma" w:cs="Tahoma"/>
          <w:color w:val="000000"/>
          <w:sz w:val="20"/>
          <w:szCs w:val="20"/>
          <w:shd w:val="clear" w:color="auto" w:fill="FFFFFF"/>
        </w:rPr>
        <w:lastRenderedPageBreak/>
        <w:t>marked with a green cross)</w:t>
      </w:r>
      <w:r w:rsidR="006364BD" w:rsidRPr="00B14F20">
        <w:rPr>
          <w:rFonts w:ascii="Tahoma" w:hAnsi="Tahoma" w:cs="Tahoma"/>
          <w:color w:val="000000"/>
          <w:sz w:val="20"/>
          <w:szCs w:val="20"/>
          <w:shd w:val="clear" w:color="auto" w:fill="FFFFFF"/>
        </w:rPr>
        <w:t>.</w:t>
      </w:r>
      <w:r w:rsidR="00412E77" w:rsidRPr="00B14F20">
        <w:rPr>
          <w:rFonts w:ascii="Tahoma" w:hAnsi="Tahoma" w:cs="Tahoma"/>
          <w:color w:val="000000"/>
          <w:sz w:val="20"/>
          <w:szCs w:val="20"/>
          <w:shd w:val="clear" w:color="auto" w:fill="FFFFFF"/>
        </w:rPr>
        <w:t xml:space="preserve"> </w:t>
      </w:r>
    </w:p>
    <w:p w14:paraId="1ECD23BB" w14:textId="77777777" w:rsidR="00B14F20" w:rsidRPr="00994633" w:rsidRDefault="00D04DDC" w:rsidP="00892924">
      <w:pPr>
        <w:numPr>
          <w:ilvl w:val="0"/>
          <w:numId w:val="56"/>
        </w:numPr>
        <w:jc w:val="both"/>
        <w:rPr>
          <w:rFonts w:ascii="Tahoma" w:hAnsi="Tahoma" w:cs="Tahoma"/>
          <w:color w:val="000000"/>
          <w:sz w:val="20"/>
          <w:szCs w:val="20"/>
          <w:shd w:val="clear" w:color="auto" w:fill="FFFFFF"/>
        </w:rPr>
      </w:pPr>
      <w:r w:rsidRPr="00994633">
        <w:rPr>
          <w:rFonts w:ascii="Tahoma" w:hAnsi="Tahoma" w:cs="Tahoma"/>
          <w:color w:val="000000"/>
          <w:sz w:val="20"/>
          <w:szCs w:val="20"/>
          <w:shd w:val="clear" w:color="auto" w:fill="FFFFFF"/>
        </w:rPr>
        <w:t>Any apparatus or equipment involved must be retained for inspection</w:t>
      </w:r>
    </w:p>
    <w:p w14:paraId="3BFAAEB8" w14:textId="666AE811" w:rsidR="00D04DDC" w:rsidRPr="00B14F20" w:rsidRDefault="00D04DDC" w:rsidP="00892924">
      <w:pPr>
        <w:numPr>
          <w:ilvl w:val="0"/>
          <w:numId w:val="56"/>
        </w:numPr>
        <w:tabs>
          <w:tab w:val="left" w:pos="720"/>
        </w:tabs>
        <w:jc w:val="both"/>
        <w:rPr>
          <w:rFonts w:ascii="Tahoma" w:hAnsi="Tahoma" w:cs="Tahoma"/>
          <w:color w:val="000000"/>
          <w:sz w:val="20"/>
          <w:szCs w:val="20"/>
          <w:shd w:val="clear" w:color="auto" w:fill="FFFFFF"/>
        </w:rPr>
      </w:pPr>
      <w:r w:rsidRPr="00B14F20">
        <w:rPr>
          <w:rFonts w:ascii="Tahoma" w:hAnsi="Tahoma" w:cs="Tahoma"/>
          <w:color w:val="000000"/>
          <w:sz w:val="20"/>
          <w:szCs w:val="20"/>
          <w:shd w:val="clear" w:color="auto" w:fill="FFFFFF"/>
        </w:rPr>
        <w:t xml:space="preserve">The </w:t>
      </w:r>
      <w:r w:rsidR="00DA2B7F">
        <w:rPr>
          <w:rFonts w:ascii="Tahoma" w:hAnsi="Tahoma" w:cs="Tahoma"/>
          <w:color w:val="000000"/>
          <w:sz w:val="20"/>
          <w:szCs w:val="20"/>
          <w:shd w:val="clear" w:color="auto" w:fill="FFFFFF"/>
        </w:rPr>
        <w:t>Administrator</w:t>
      </w:r>
      <w:r w:rsidRPr="00B14F20">
        <w:rPr>
          <w:rFonts w:ascii="Tahoma" w:hAnsi="Tahoma" w:cs="Tahoma"/>
          <w:color w:val="000000"/>
          <w:sz w:val="20"/>
          <w:szCs w:val="20"/>
          <w:shd w:val="clear" w:color="auto" w:fill="FFFFFF"/>
        </w:rPr>
        <w:t>'s name and telephone number is listed on page 1</w:t>
      </w:r>
      <w:r w:rsidR="00DA2B7F">
        <w:rPr>
          <w:rFonts w:ascii="Tahoma" w:hAnsi="Tahoma" w:cs="Tahoma"/>
          <w:color w:val="000000"/>
          <w:sz w:val="20"/>
          <w:szCs w:val="20"/>
          <w:shd w:val="clear" w:color="auto" w:fill="FFFFFF"/>
        </w:rPr>
        <w:t>0</w:t>
      </w:r>
      <w:r w:rsidRPr="00B14F20">
        <w:rPr>
          <w:rFonts w:ascii="Tahoma" w:hAnsi="Tahoma" w:cs="Tahoma"/>
          <w:color w:val="000000"/>
          <w:sz w:val="20"/>
          <w:szCs w:val="20"/>
          <w:shd w:val="clear" w:color="auto" w:fill="FFFFFF"/>
        </w:rPr>
        <w:t xml:space="preserve"> of this document</w:t>
      </w:r>
      <w:r w:rsidR="006364BD" w:rsidRPr="00B14F20">
        <w:rPr>
          <w:rFonts w:ascii="Tahoma" w:hAnsi="Tahoma" w:cs="Tahoma"/>
          <w:color w:val="000000"/>
          <w:sz w:val="20"/>
          <w:szCs w:val="20"/>
          <w:shd w:val="clear" w:color="auto" w:fill="FFFFFF"/>
        </w:rPr>
        <w:t>.</w:t>
      </w:r>
    </w:p>
    <w:p w14:paraId="1B0D8E74"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21F1CCCD" w14:textId="452AC982" w:rsidR="00D04DDC" w:rsidRPr="00B53198" w:rsidRDefault="00D04DDC" w:rsidP="00892924">
      <w:pPr>
        <w:pStyle w:val="ListParagraph"/>
        <w:numPr>
          <w:ilvl w:val="0"/>
          <w:numId w:val="44"/>
        </w:numPr>
        <w:tabs>
          <w:tab w:val="left" w:pos="720"/>
        </w:tabs>
        <w:ind w:left="567" w:hanging="567"/>
        <w:rPr>
          <w:rFonts w:ascii="Tahoma" w:hAnsi="Tahoma" w:cs="Tahoma"/>
          <w:b/>
          <w:bCs/>
          <w:color w:val="000000"/>
          <w:sz w:val="20"/>
          <w:szCs w:val="20"/>
          <w:shd w:val="clear" w:color="auto" w:fill="FFFFFF"/>
        </w:rPr>
      </w:pPr>
      <w:r w:rsidRPr="00B53198">
        <w:rPr>
          <w:rFonts w:ascii="Tahoma" w:hAnsi="Tahoma" w:cs="Tahoma"/>
          <w:b/>
          <w:bCs/>
          <w:color w:val="000000"/>
          <w:sz w:val="20"/>
          <w:szCs w:val="20"/>
          <w:shd w:val="clear" w:color="auto" w:fill="FFFFFF"/>
        </w:rPr>
        <w:t>APPENDIX TWO</w:t>
      </w:r>
    </w:p>
    <w:p w14:paraId="4AAA42CF" w14:textId="60FF6051" w:rsidR="00D04DDC" w:rsidRPr="00A57EFA" w:rsidRDefault="00B65626" w:rsidP="00892924">
      <w:pPr>
        <w:pStyle w:val="ListParagraph"/>
        <w:numPr>
          <w:ilvl w:val="0"/>
          <w:numId w:val="45"/>
        </w:numPr>
        <w:tabs>
          <w:tab w:val="left" w:pos="720"/>
        </w:tabs>
        <w:ind w:hanging="1014"/>
        <w:rPr>
          <w:rFonts w:ascii="Tahoma" w:hAnsi="Tahoma" w:cs="Tahoma"/>
          <w:b/>
          <w:bCs/>
          <w:color w:val="FF0000"/>
          <w:sz w:val="20"/>
          <w:szCs w:val="20"/>
          <w:shd w:val="clear" w:color="auto" w:fill="FFFFFF"/>
        </w:rPr>
      </w:pPr>
      <w:r w:rsidRPr="00A57EFA">
        <w:rPr>
          <w:rFonts w:ascii="Tahoma" w:hAnsi="Tahoma" w:cs="Tahoma"/>
          <w:b/>
          <w:bCs/>
          <w:sz w:val="20"/>
          <w:szCs w:val="20"/>
          <w:shd w:val="clear" w:color="auto" w:fill="FFFFFF"/>
        </w:rPr>
        <w:t>Personal safety</w:t>
      </w:r>
    </w:p>
    <w:p w14:paraId="00D1EE2C"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29AF8410" w14:textId="5E223980" w:rsidR="00D04DDC" w:rsidRDefault="00D04DDC" w:rsidP="00892924">
      <w:pPr>
        <w:pStyle w:val="ListParagraph"/>
        <w:numPr>
          <w:ilvl w:val="0"/>
          <w:numId w:val="55"/>
        </w:numPr>
        <w:tabs>
          <w:tab w:val="clear" w:pos="720"/>
        </w:tabs>
        <w:jc w:val="both"/>
        <w:rPr>
          <w:rFonts w:ascii="Tahoma" w:hAnsi="Tahoma" w:cs="Tahoma"/>
          <w:color w:val="000000"/>
          <w:sz w:val="20"/>
          <w:szCs w:val="20"/>
          <w:shd w:val="clear" w:color="auto" w:fill="FFFFFF"/>
        </w:rPr>
      </w:pPr>
      <w:r w:rsidRPr="005A0D2D">
        <w:rPr>
          <w:rFonts w:ascii="Tahoma" w:hAnsi="Tahoma" w:cs="Tahoma"/>
          <w:color w:val="000000"/>
          <w:sz w:val="20"/>
          <w:szCs w:val="20"/>
          <w:shd w:val="clear" w:color="auto" w:fill="FFFFFF"/>
        </w:rPr>
        <w:t>There will be frequent occasions when employees and volunteers will be in a situation</w:t>
      </w:r>
      <w:r w:rsidR="00660214" w:rsidRPr="005A0D2D">
        <w:rPr>
          <w:rFonts w:ascii="Tahoma" w:hAnsi="Tahoma" w:cs="Tahoma"/>
          <w:color w:val="000000"/>
          <w:sz w:val="20"/>
          <w:szCs w:val="20"/>
          <w:shd w:val="clear" w:color="auto" w:fill="FFFFFF"/>
        </w:rPr>
        <w:t xml:space="preserve"> w</w:t>
      </w:r>
      <w:r w:rsidRPr="005A0D2D">
        <w:rPr>
          <w:rFonts w:ascii="Tahoma" w:hAnsi="Tahoma" w:cs="Tahoma"/>
          <w:color w:val="000000"/>
          <w:sz w:val="20"/>
          <w:szCs w:val="20"/>
          <w:shd w:val="clear" w:color="auto" w:fill="FFFFFF"/>
        </w:rPr>
        <w:t>here they</w:t>
      </w:r>
      <w:r w:rsidR="005A0D2D">
        <w:rPr>
          <w:rFonts w:ascii="Tahoma" w:hAnsi="Tahoma" w:cs="Tahoma"/>
          <w:color w:val="000000"/>
          <w:sz w:val="20"/>
          <w:szCs w:val="20"/>
          <w:shd w:val="clear" w:color="auto" w:fill="FFFFFF"/>
        </w:rPr>
        <w:t xml:space="preserve"> </w:t>
      </w:r>
      <w:r w:rsidRPr="005A0D2D">
        <w:rPr>
          <w:rFonts w:ascii="Tahoma" w:hAnsi="Tahoma" w:cs="Tahoma"/>
          <w:color w:val="000000"/>
          <w:sz w:val="20"/>
          <w:szCs w:val="20"/>
          <w:shd w:val="clear" w:color="auto" w:fill="FFFFFF"/>
        </w:rPr>
        <w:t>are working alone, sometimes in isolated areas or at night.</w:t>
      </w:r>
    </w:p>
    <w:p w14:paraId="4D6A2544" w14:textId="77777777" w:rsidR="00D04DDC" w:rsidRPr="002B1BE8" w:rsidRDefault="00D04DDC" w:rsidP="00892924">
      <w:pPr>
        <w:numPr>
          <w:ilvl w:val="0"/>
          <w:numId w:val="55"/>
        </w:numPr>
        <w:jc w:val="both"/>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Church Administrator in the church office particularly when there are no others present in the building should keep the front door and the rear door to the offices locked.  The key should be left in the rear door, in case of an emergency and the front door locked by the </w:t>
      </w:r>
      <w:r w:rsidR="004C7162" w:rsidRPr="002B1BE8">
        <w:rPr>
          <w:rFonts w:ascii="Tahoma" w:hAnsi="Tahoma" w:cs="Tahoma"/>
          <w:color w:val="000000"/>
          <w:sz w:val="20"/>
          <w:szCs w:val="20"/>
          <w:shd w:val="clear" w:color="auto" w:fill="FFFFFF"/>
        </w:rPr>
        <w:t>Y</w:t>
      </w:r>
      <w:r w:rsidRPr="002B1BE8">
        <w:rPr>
          <w:rFonts w:ascii="Tahoma" w:hAnsi="Tahoma" w:cs="Tahoma"/>
          <w:color w:val="000000"/>
          <w:sz w:val="20"/>
          <w:szCs w:val="20"/>
          <w:shd w:val="clear" w:color="auto" w:fill="FFFFFF"/>
        </w:rPr>
        <w:t>ale lock only.  Care should be taken when answering the door</w:t>
      </w:r>
      <w:r w:rsidR="006364BD" w:rsidRPr="002B1BE8">
        <w:rPr>
          <w:rFonts w:ascii="Tahoma" w:hAnsi="Tahoma" w:cs="Tahoma"/>
          <w:color w:val="000000"/>
          <w:sz w:val="20"/>
          <w:szCs w:val="20"/>
          <w:shd w:val="clear" w:color="auto" w:fill="FFFFFF"/>
        </w:rPr>
        <w:t>.</w:t>
      </w:r>
    </w:p>
    <w:p w14:paraId="3F038F02" w14:textId="50F7663F" w:rsidR="00D04DDC" w:rsidRPr="00C133C7" w:rsidRDefault="00D04DDC" w:rsidP="00892924">
      <w:pPr>
        <w:numPr>
          <w:ilvl w:val="0"/>
          <w:numId w:val="55"/>
        </w:numPr>
        <w:tabs>
          <w:tab w:val="left" w:pos="720"/>
        </w:tabs>
        <w:rPr>
          <w:rFonts w:ascii="Tahoma" w:hAnsi="Tahoma" w:cs="Tahoma"/>
          <w:color w:val="000000"/>
          <w:sz w:val="20"/>
          <w:szCs w:val="20"/>
          <w:shd w:val="clear" w:color="auto" w:fill="FFFFFF"/>
        </w:rPr>
      </w:pPr>
      <w:r w:rsidRPr="00C133C7">
        <w:rPr>
          <w:rFonts w:ascii="Tahoma" w:hAnsi="Tahoma" w:cs="Tahoma"/>
          <w:color w:val="000000"/>
          <w:sz w:val="20"/>
          <w:szCs w:val="20"/>
          <w:shd w:val="clear" w:color="auto" w:fill="FFFFFF"/>
        </w:rPr>
        <w:t>Callers at the Vicarage should not be invited in unless the person is well known to them</w:t>
      </w:r>
      <w:r w:rsidR="00C133C7" w:rsidRPr="00C133C7">
        <w:rPr>
          <w:rFonts w:ascii="Tahoma" w:hAnsi="Tahoma" w:cs="Tahoma"/>
          <w:color w:val="000000"/>
          <w:sz w:val="20"/>
          <w:szCs w:val="20"/>
          <w:shd w:val="clear" w:color="auto" w:fill="FFFFFF"/>
        </w:rPr>
        <w:t xml:space="preserve">, nor invite </w:t>
      </w:r>
      <w:r w:rsidR="00C133C7">
        <w:rPr>
          <w:rFonts w:ascii="Tahoma" w:hAnsi="Tahoma" w:cs="Tahoma"/>
          <w:color w:val="000000"/>
          <w:sz w:val="20"/>
          <w:szCs w:val="20"/>
          <w:shd w:val="clear" w:color="auto" w:fill="FFFFFF"/>
        </w:rPr>
        <w:t>p</w:t>
      </w:r>
      <w:r w:rsidRPr="00C133C7">
        <w:rPr>
          <w:rFonts w:ascii="Tahoma" w:hAnsi="Tahoma" w:cs="Tahoma"/>
          <w:color w:val="000000"/>
          <w:sz w:val="20"/>
          <w:szCs w:val="20"/>
          <w:shd w:val="clear" w:color="auto" w:fill="FFFFFF"/>
        </w:rPr>
        <w:t>ersons in if you are on your own</w:t>
      </w:r>
      <w:r w:rsidR="006364BD" w:rsidRPr="00C133C7">
        <w:rPr>
          <w:rFonts w:ascii="Tahoma" w:hAnsi="Tahoma" w:cs="Tahoma"/>
          <w:color w:val="000000"/>
          <w:sz w:val="20"/>
          <w:szCs w:val="20"/>
          <w:shd w:val="clear" w:color="auto" w:fill="FFFFFF"/>
        </w:rPr>
        <w:t>.</w:t>
      </w:r>
    </w:p>
    <w:p w14:paraId="22A8F61A" w14:textId="3F276A3A" w:rsidR="00D04DDC" w:rsidRPr="00930E88" w:rsidRDefault="00994633" w:rsidP="00892924">
      <w:pPr>
        <w:numPr>
          <w:ilvl w:val="0"/>
          <w:numId w:val="55"/>
        </w:numPr>
        <w:tabs>
          <w:tab w:val="left" w:pos="720"/>
        </w:tabs>
        <w:jc w:val="both"/>
        <w:rPr>
          <w:rFonts w:ascii="Tahoma" w:hAnsi="Tahoma" w:cs="Tahoma"/>
          <w:color w:val="000000"/>
          <w:sz w:val="20"/>
          <w:szCs w:val="20"/>
          <w:shd w:val="clear" w:color="auto" w:fill="FFFFFF"/>
        </w:rPr>
      </w:pPr>
      <w:r w:rsidRPr="00930E88">
        <w:rPr>
          <w:rFonts w:ascii="Tahoma" w:hAnsi="Tahoma" w:cs="Tahoma"/>
          <w:color w:val="000000"/>
          <w:sz w:val="20"/>
          <w:szCs w:val="20"/>
          <w:shd w:val="clear" w:color="auto" w:fill="FFFFFF"/>
        </w:rPr>
        <w:t>P</w:t>
      </w:r>
      <w:r w:rsidR="00D04DDC" w:rsidRPr="00930E88">
        <w:rPr>
          <w:rFonts w:ascii="Tahoma" w:hAnsi="Tahoma" w:cs="Tahoma"/>
          <w:color w:val="000000"/>
          <w:sz w:val="20"/>
          <w:szCs w:val="20"/>
          <w:shd w:val="clear" w:color="auto" w:fill="FFFFFF"/>
        </w:rPr>
        <w:t>arishioners should not invite people into their homes unless well known. Key holders addresses should not be published on Notice Boards to avoid unsolicited callers at home</w:t>
      </w:r>
      <w:r w:rsidR="006364BD" w:rsidRPr="00930E88">
        <w:rPr>
          <w:rFonts w:ascii="Tahoma" w:hAnsi="Tahoma" w:cs="Tahoma"/>
          <w:color w:val="000000"/>
          <w:sz w:val="20"/>
          <w:szCs w:val="20"/>
          <w:shd w:val="clear" w:color="auto" w:fill="FFFFFF"/>
        </w:rPr>
        <w:t>.</w:t>
      </w:r>
    </w:p>
    <w:p w14:paraId="7E33AC08" w14:textId="522EB31C" w:rsidR="00D04DDC" w:rsidRPr="00994BEE" w:rsidRDefault="00D04DDC" w:rsidP="00892924">
      <w:pPr>
        <w:numPr>
          <w:ilvl w:val="0"/>
          <w:numId w:val="55"/>
        </w:numPr>
        <w:tabs>
          <w:tab w:val="left" w:pos="720"/>
        </w:tabs>
        <w:jc w:val="both"/>
        <w:rPr>
          <w:rFonts w:ascii="Tahoma" w:hAnsi="Tahoma" w:cs="Tahoma"/>
          <w:color w:val="000000"/>
          <w:sz w:val="20"/>
          <w:szCs w:val="20"/>
          <w:shd w:val="clear" w:color="auto" w:fill="FFFFFF"/>
        </w:rPr>
      </w:pPr>
      <w:r w:rsidRPr="00994BEE">
        <w:rPr>
          <w:rFonts w:ascii="Tahoma" w:hAnsi="Tahoma" w:cs="Tahoma"/>
          <w:color w:val="000000"/>
          <w:sz w:val="20"/>
          <w:szCs w:val="20"/>
          <w:shd w:val="clear" w:color="auto" w:fill="FFFFFF"/>
        </w:rPr>
        <w:t>Clergy, staff and church representatives should not visit alone if they have any concerns regarding the person they are visiting. In any case, another person should be aware of where they are going and their expected time to return. Consideration should be given to carrying a mobile phone and a personnel attack alarm.  On return home a call to the person listening out should be made.  If this is not received within about</w:t>
      </w:r>
      <w:r w:rsidR="00994BEE" w:rsidRPr="00994BEE">
        <w:rPr>
          <w:rFonts w:ascii="Tahoma" w:hAnsi="Tahoma" w:cs="Tahoma"/>
          <w:color w:val="000000"/>
          <w:sz w:val="20"/>
          <w:szCs w:val="20"/>
          <w:shd w:val="clear" w:color="auto" w:fill="FFFFFF"/>
        </w:rPr>
        <w:t xml:space="preserve"> </w:t>
      </w:r>
      <w:r w:rsidRPr="00994BEE">
        <w:rPr>
          <w:rFonts w:ascii="Tahoma" w:hAnsi="Tahoma" w:cs="Tahoma"/>
          <w:color w:val="000000"/>
          <w:sz w:val="20"/>
          <w:szCs w:val="20"/>
          <w:shd w:val="clear" w:color="auto" w:fill="FFFFFF"/>
        </w:rPr>
        <w:t>half an hour of the agreed time the person should be called on their mobile to ascertain their safety.</w:t>
      </w:r>
    </w:p>
    <w:p w14:paraId="79976E22" w14:textId="7D33127D" w:rsidR="00D04DDC" w:rsidRPr="00154B5C" w:rsidRDefault="00D04DDC" w:rsidP="00892924">
      <w:pPr>
        <w:numPr>
          <w:ilvl w:val="0"/>
          <w:numId w:val="55"/>
        </w:numPr>
        <w:tabs>
          <w:tab w:val="left" w:pos="720"/>
        </w:tabs>
        <w:jc w:val="both"/>
        <w:rPr>
          <w:rFonts w:ascii="Tahoma" w:hAnsi="Tahoma" w:cs="Tahoma"/>
          <w:color w:val="000000"/>
          <w:sz w:val="20"/>
          <w:szCs w:val="20"/>
          <w:shd w:val="clear" w:color="auto" w:fill="FFFFFF"/>
        </w:rPr>
      </w:pPr>
      <w:r w:rsidRPr="00154B5C">
        <w:rPr>
          <w:rFonts w:ascii="Tahoma" w:hAnsi="Tahoma" w:cs="Tahoma"/>
          <w:color w:val="000000"/>
          <w:sz w:val="20"/>
          <w:szCs w:val="20"/>
          <w:shd w:val="clear" w:color="auto" w:fill="FFFFFF"/>
        </w:rPr>
        <w:t>Treasurers and others dealing with the banking of Church collections should vary their</w:t>
      </w:r>
      <w:r w:rsidR="00994BEE" w:rsidRPr="00154B5C">
        <w:rPr>
          <w:rFonts w:ascii="Tahoma" w:hAnsi="Tahoma" w:cs="Tahoma"/>
          <w:color w:val="000000"/>
          <w:sz w:val="20"/>
          <w:szCs w:val="20"/>
          <w:shd w:val="clear" w:color="auto" w:fill="FFFFFF"/>
        </w:rPr>
        <w:t xml:space="preserve"> </w:t>
      </w:r>
      <w:r w:rsidRPr="00154B5C">
        <w:rPr>
          <w:rFonts w:ascii="Tahoma" w:hAnsi="Tahoma" w:cs="Tahoma"/>
          <w:color w:val="000000"/>
          <w:sz w:val="20"/>
          <w:szCs w:val="20"/>
          <w:shd w:val="clear" w:color="auto" w:fill="FFFFFF"/>
        </w:rPr>
        <w:t>times and routes and ensure that someone is aware of their intentions.  Consideration should be given to carrying a mobile phone and a personal attack alarm.  On completion</w:t>
      </w:r>
      <w:r w:rsidR="006364BD" w:rsidRPr="00154B5C">
        <w:rPr>
          <w:rFonts w:ascii="Tahoma" w:hAnsi="Tahoma" w:cs="Tahoma"/>
          <w:color w:val="000000"/>
          <w:sz w:val="20"/>
          <w:szCs w:val="20"/>
          <w:shd w:val="clear" w:color="auto" w:fill="FFFFFF"/>
        </w:rPr>
        <w:t>,</w:t>
      </w:r>
      <w:r w:rsidRPr="00154B5C">
        <w:rPr>
          <w:rFonts w:ascii="Tahoma" w:hAnsi="Tahoma" w:cs="Tahoma"/>
          <w:color w:val="000000"/>
          <w:sz w:val="20"/>
          <w:szCs w:val="20"/>
          <w:shd w:val="clear" w:color="auto" w:fill="FFFFFF"/>
        </w:rPr>
        <w:t xml:space="preserve"> a call to the person listening out should be made.  If this call is not received within about half an hour of the agreed time the person should be called on their mobile</w:t>
      </w:r>
      <w:r w:rsidR="00154B5C" w:rsidRPr="00154B5C">
        <w:rPr>
          <w:rFonts w:ascii="Tahoma" w:hAnsi="Tahoma" w:cs="Tahoma"/>
          <w:color w:val="000000"/>
          <w:sz w:val="20"/>
          <w:szCs w:val="20"/>
          <w:shd w:val="clear" w:color="auto" w:fill="FFFFFF"/>
        </w:rPr>
        <w:t xml:space="preserve"> </w:t>
      </w:r>
      <w:r w:rsidRPr="00154B5C">
        <w:rPr>
          <w:rFonts w:ascii="Tahoma" w:hAnsi="Tahoma" w:cs="Tahoma"/>
          <w:color w:val="000000"/>
          <w:sz w:val="20"/>
          <w:szCs w:val="20"/>
          <w:shd w:val="clear" w:color="auto" w:fill="FFFFFF"/>
        </w:rPr>
        <w:t>to ascertain their safety</w:t>
      </w:r>
    </w:p>
    <w:p w14:paraId="6BF36C8E" w14:textId="11DC6C80" w:rsidR="00AA2802" w:rsidRPr="00624A92" w:rsidRDefault="00D04DDC" w:rsidP="00892924">
      <w:pPr>
        <w:numPr>
          <w:ilvl w:val="0"/>
          <w:numId w:val="55"/>
        </w:numPr>
        <w:tabs>
          <w:tab w:val="left" w:pos="720"/>
        </w:tabs>
        <w:rPr>
          <w:rFonts w:ascii="Tahoma" w:hAnsi="Tahoma" w:cs="Tahoma"/>
          <w:color w:val="000000"/>
          <w:sz w:val="20"/>
          <w:szCs w:val="20"/>
          <w:shd w:val="clear" w:color="auto" w:fill="FFFFFF"/>
        </w:rPr>
      </w:pPr>
      <w:r w:rsidRPr="00154B5C">
        <w:rPr>
          <w:rFonts w:ascii="Tahoma" w:hAnsi="Tahoma" w:cs="Tahoma"/>
          <w:color w:val="000000"/>
          <w:sz w:val="20"/>
          <w:szCs w:val="20"/>
          <w:shd w:val="clear" w:color="auto" w:fill="FFFFFF"/>
        </w:rPr>
        <w:t>Persons working in and around the Church facilities should advise the church office of their arrival and say where on the premises they will be working.  They must also advise the office when they leave.  Should there be an emergency of any sort the office needs to know where people are so they can be alerted of the danger.</w:t>
      </w:r>
      <w:r w:rsidRPr="00624A92">
        <w:rPr>
          <w:rFonts w:ascii="Tahoma" w:hAnsi="Tahoma" w:cs="Tahoma"/>
          <w:b/>
          <w:bCs/>
          <w:color w:val="000000"/>
          <w:sz w:val="20"/>
          <w:szCs w:val="20"/>
          <w:shd w:val="clear" w:color="auto" w:fill="FFFFFF"/>
        </w:rPr>
        <w:t xml:space="preserve">                                     </w:t>
      </w:r>
    </w:p>
    <w:p w14:paraId="0B3BD973" w14:textId="47A66DFE" w:rsidR="00891A27" w:rsidRPr="003E333B" w:rsidRDefault="00891A27" w:rsidP="00892924">
      <w:pPr>
        <w:pStyle w:val="ListParagraph"/>
        <w:numPr>
          <w:ilvl w:val="0"/>
          <w:numId w:val="46"/>
        </w:numPr>
        <w:tabs>
          <w:tab w:val="left" w:pos="426"/>
        </w:tabs>
        <w:ind w:left="567" w:hanging="567"/>
        <w:rPr>
          <w:rFonts w:ascii="Tahoma" w:hAnsi="Tahoma" w:cs="Tahoma"/>
          <w:b/>
          <w:bCs/>
          <w:sz w:val="22"/>
          <w:szCs w:val="22"/>
        </w:rPr>
      </w:pPr>
      <w:r w:rsidRPr="003E333B">
        <w:rPr>
          <w:rFonts w:ascii="Tahoma" w:hAnsi="Tahoma" w:cs="Tahoma"/>
          <w:b/>
          <w:bCs/>
          <w:color w:val="000000"/>
          <w:sz w:val="20"/>
          <w:szCs w:val="20"/>
          <w:shd w:val="clear" w:color="auto" w:fill="FFFFFF"/>
        </w:rPr>
        <w:t>APPENDIX THREE</w:t>
      </w:r>
      <w:r w:rsidR="003E333B" w:rsidRPr="003E333B">
        <w:rPr>
          <w:rFonts w:ascii="Tahoma" w:hAnsi="Tahoma" w:cs="Tahoma"/>
          <w:b/>
          <w:bCs/>
          <w:color w:val="000000"/>
          <w:sz w:val="20"/>
          <w:szCs w:val="20"/>
          <w:shd w:val="clear" w:color="auto" w:fill="FFFFFF"/>
        </w:rPr>
        <w:t xml:space="preserve">  </w:t>
      </w:r>
      <w:r w:rsidR="00F01F1B" w:rsidRPr="003E333B">
        <w:rPr>
          <w:rFonts w:ascii="Tahoma" w:hAnsi="Tahoma" w:cs="Tahoma"/>
          <w:b/>
          <w:bCs/>
          <w:sz w:val="22"/>
          <w:szCs w:val="22"/>
        </w:rPr>
        <w:t xml:space="preserve">Named persons in positions of responsibility within this </w:t>
      </w:r>
      <w:r w:rsidR="003E333B">
        <w:rPr>
          <w:rFonts w:ascii="Tahoma" w:hAnsi="Tahoma" w:cs="Tahoma"/>
          <w:b/>
          <w:bCs/>
          <w:sz w:val="22"/>
          <w:szCs w:val="22"/>
        </w:rPr>
        <w:t>d</w:t>
      </w:r>
      <w:r w:rsidR="00F01F1B" w:rsidRPr="003E333B">
        <w:rPr>
          <w:rFonts w:ascii="Tahoma" w:hAnsi="Tahoma" w:cs="Tahoma"/>
          <w:b/>
          <w:bCs/>
          <w:sz w:val="22"/>
          <w:szCs w:val="22"/>
        </w:rPr>
        <w:t>ocument</w:t>
      </w:r>
    </w:p>
    <w:tbl>
      <w:tblPr>
        <w:tblStyle w:val="TableGrid"/>
        <w:tblpPr w:leftFromText="180" w:rightFromText="180" w:vertAnchor="text" w:horzAnchor="page" w:tblpX="855" w:tblpY="113"/>
        <w:tblW w:w="9634" w:type="dxa"/>
        <w:tblLook w:val="04A0" w:firstRow="1" w:lastRow="0" w:firstColumn="1" w:lastColumn="0" w:noHBand="0" w:noVBand="1"/>
      </w:tblPr>
      <w:tblGrid>
        <w:gridCol w:w="2547"/>
        <w:gridCol w:w="7087"/>
      </w:tblGrid>
      <w:tr w:rsidR="00891A27" w:rsidRPr="00624A92" w14:paraId="225236A1" w14:textId="77777777" w:rsidTr="00782A87">
        <w:tc>
          <w:tcPr>
            <w:tcW w:w="2547" w:type="dxa"/>
          </w:tcPr>
          <w:p w14:paraId="1596CE86" w14:textId="68AF5AE2" w:rsidR="00891A27" w:rsidRPr="00624A92" w:rsidRDefault="00891A27" w:rsidP="003263AA">
            <w:pPr>
              <w:rPr>
                <w:rFonts w:ascii="Tahoma" w:hAnsi="Tahoma" w:cs="Tahoma"/>
                <w:sz w:val="20"/>
                <w:szCs w:val="20"/>
              </w:rPr>
            </w:pPr>
            <w:r w:rsidRPr="00624A92">
              <w:rPr>
                <w:rFonts w:ascii="Tahoma" w:hAnsi="Tahoma" w:cs="Tahoma"/>
                <w:sz w:val="20"/>
                <w:szCs w:val="20"/>
              </w:rPr>
              <w:t>Vicar</w:t>
            </w:r>
          </w:p>
        </w:tc>
        <w:tc>
          <w:tcPr>
            <w:tcW w:w="7087" w:type="dxa"/>
          </w:tcPr>
          <w:p w14:paraId="4FF26D26" w14:textId="19310B47" w:rsidR="00891A27" w:rsidRPr="00624A92" w:rsidRDefault="00891A27" w:rsidP="003263AA">
            <w:pPr>
              <w:rPr>
                <w:rFonts w:ascii="Tahoma" w:hAnsi="Tahoma" w:cs="Tahoma"/>
                <w:bCs/>
                <w:sz w:val="20"/>
                <w:szCs w:val="20"/>
              </w:rPr>
            </w:pPr>
            <w:r w:rsidRPr="00624A92">
              <w:rPr>
                <w:rFonts w:ascii="Tahoma" w:hAnsi="Tahoma" w:cs="Tahoma"/>
                <w:bCs/>
                <w:sz w:val="20"/>
                <w:szCs w:val="20"/>
              </w:rPr>
              <w:t>Reverend Stephen Walke</w:t>
            </w:r>
            <w:r w:rsidR="00795748" w:rsidRPr="00624A92">
              <w:rPr>
                <w:rFonts w:ascii="Tahoma" w:hAnsi="Tahoma" w:cs="Tahoma"/>
                <w:bCs/>
                <w:sz w:val="20"/>
                <w:szCs w:val="20"/>
              </w:rPr>
              <w:t>r</w:t>
            </w:r>
          </w:p>
        </w:tc>
      </w:tr>
      <w:tr w:rsidR="00891A27" w:rsidRPr="00624A92" w14:paraId="2CCBD16E" w14:textId="77777777" w:rsidTr="00782A87">
        <w:tc>
          <w:tcPr>
            <w:tcW w:w="2547" w:type="dxa"/>
          </w:tcPr>
          <w:p w14:paraId="47068093" w14:textId="77777777" w:rsidR="00891A27" w:rsidRPr="00624A92" w:rsidRDefault="00891A27" w:rsidP="003263AA">
            <w:pPr>
              <w:rPr>
                <w:rFonts w:ascii="Tahoma" w:hAnsi="Tahoma" w:cs="Tahoma"/>
                <w:sz w:val="20"/>
                <w:szCs w:val="20"/>
              </w:rPr>
            </w:pPr>
            <w:r w:rsidRPr="00624A92">
              <w:rPr>
                <w:rFonts w:ascii="Tahoma" w:hAnsi="Tahoma" w:cs="Tahoma"/>
                <w:sz w:val="20"/>
                <w:szCs w:val="20"/>
              </w:rPr>
              <w:t>Church Wardens</w:t>
            </w:r>
          </w:p>
        </w:tc>
        <w:tc>
          <w:tcPr>
            <w:tcW w:w="7087" w:type="dxa"/>
          </w:tcPr>
          <w:p w14:paraId="2355C74E" w14:textId="478EF3F0" w:rsidR="00891A27" w:rsidRPr="00624A92" w:rsidRDefault="00891A27" w:rsidP="003263AA">
            <w:pPr>
              <w:rPr>
                <w:rFonts w:ascii="Tahoma" w:hAnsi="Tahoma" w:cs="Tahoma"/>
                <w:bCs/>
                <w:sz w:val="20"/>
                <w:szCs w:val="20"/>
              </w:rPr>
            </w:pPr>
            <w:r w:rsidRPr="00624A92">
              <w:rPr>
                <w:rFonts w:ascii="Tahoma" w:hAnsi="Tahoma" w:cs="Tahoma"/>
                <w:bCs/>
                <w:sz w:val="20"/>
                <w:szCs w:val="20"/>
              </w:rPr>
              <w:t xml:space="preserve">Mrs Sara Simpkins </w:t>
            </w:r>
            <w:r w:rsidR="002467E7">
              <w:rPr>
                <w:rFonts w:ascii="Tahoma" w:hAnsi="Tahoma" w:cs="Tahoma"/>
                <w:bCs/>
                <w:sz w:val="20"/>
                <w:szCs w:val="20"/>
              </w:rPr>
              <w:t xml:space="preserve">and </w:t>
            </w:r>
            <w:r w:rsidR="003E333B" w:rsidRPr="00624A92">
              <w:rPr>
                <w:rFonts w:ascii="Tahoma" w:hAnsi="Tahoma" w:cs="Tahoma"/>
                <w:bCs/>
                <w:sz w:val="20"/>
                <w:szCs w:val="20"/>
              </w:rPr>
              <w:t xml:space="preserve"> </w:t>
            </w:r>
            <w:r w:rsidR="003263AA" w:rsidRPr="00624A92">
              <w:rPr>
                <w:rFonts w:ascii="Tahoma" w:hAnsi="Tahoma" w:cs="Tahoma"/>
                <w:bCs/>
                <w:sz w:val="20"/>
                <w:szCs w:val="20"/>
              </w:rPr>
              <w:t xml:space="preserve"> </w:t>
            </w:r>
            <w:r w:rsidRPr="00624A92">
              <w:rPr>
                <w:rFonts w:ascii="Tahoma" w:hAnsi="Tahoma" w:cs="Tahoma"/>
                <w:bCs/>
                <w:sz w:val="20"/>
                <w:szCs w:val="20"/>
              </w:rPr>
              <w:t xml:space="preserve">Mr </w:t>
            </w:r>
            <w:r w:rsidR="00B35164">
              <w:rPr>
                <w:rFonts w:ascii="Tahoma" w:hAnsi="Tahoma" w:cs="Tahoma"/>
                <w:bCs/>
                <w:sz w:val="20"/>
                <w:szCs w:val="20"/>
              </w:rPr>
              <w:t>Alan Bedford</w:t>
            </w:r>
          </w:p>
        </w:tc>
      </w:tr>
      <w:tr w:rsidR="00891A27" w:rsidRPr="00624A92" w14:paraId="5E3862FC" w14:textId="77777777" w:rsidTr="00782A87">
        <w:tc>
          <w:tcPr>
            <w:tcW w:w="2547" w:type="dxa"/>
          </w:tcPr>
          <w:p w14:paraId="222E377D" w14:textId="77777777" w:rsidR="00891A27" w:rsidRPr="00624A92" w:rsidRDefault="00891A27" w:rsidP="003263AA">
            <w:pPr>
              <w:rPr>
                <w:rFonts w:ascii="Tahoma" w:hAnsi="Tahoma" w:cs="Tahoma"/>
                <w:sz w:val="20"/>
                <w:szCs w:val="20"/>
              </w:rPr>
            </w:pPr>
            <w:r w:rsidRPr="00624A92">
              <w:rPr>
                <w:rFonts w:ascii="Tahoma" w:hAnsi="Tahoma" w:cs="Tahoma"/>
                <w:sz w:val="20"/>
                <w:szCs w:val="20"/>
              </w:rPr>
              <w:t xml:space="preserve">Health and Safety Advisor </w:t>
            </w:r>
          </w:p>
        </w:tc>
        <w:tc>
          <w:tcPr>
            <w:tcW w:w="7087" w:type="dxa"/>
          </w:tcPr>
          <w:p w14:paraId="1FE2E358" w14:textId="43C466AA" w:rsidR="00891A27" w:rsidRPr="00624A92" w:rsidRDefault="002072DC" w:rsidP="003263AA">
            <w:pPr>
              <w:rPr>
                <w:rFonts w:ascii="Tahoma" w:hAnsi="Tahoma" w:cs="Tahoma"/>
                <w:bCs/>
                <w:sz w:val="20"/>
                <w:szCs w:val="20"/>
              </w:rPr>
            </w:pPr>
            <w:r>
              <w:rPr>
                <w:rFonts w:ascii="Tahoma" w:hAnsi="Tahoma" w:cs="Tahoma"/>
                <w:bCs/>
                <w:sz w:val="20"/>
                <w:szCs w:val="20"/>
              </w:rPr>
              <w:t>TBC</w:t>
            </w:r>
          </w:p>
        </w:tc>
      </w:tr>
      <w:tr w:rsidR="00891A27" w:rsidRPr="00624A92" w14:paraId="6399EBD5" w14:textId="77777777" w:rsidTr="00782A87">
        <w:tc>
          <w:tcPr>
            <w:tcW w:w="2547" w:type="dxa"/>
          </w:tcPr>
          <w:p w14:paraId="343A4A58" w14:textId="77777777" w:rsidR="00891A27" w:rsidRPr="00624A92" w:rsidRDefault="00891A27" w:rsidP="003263AA">
            <w:pPr>
              <w:rPr>
                <w:rFonts w:ascii="Tahoma" w:hAnsi="Tahoma" w:cs="Tahoma"/>
                <w:sz w:val="20"/>
                <w:szCs w:val="20"/>
              </w:rPr>
            </w:pPr>
            <w:r w:rsidRPr="00624A92">
              <w:rPr>
                <w:rFonts w:ascii="Tahoma" w:hAnsi="Tahoma" w:cs="Tahoma"/>
                <w:sz w:val="20"/>
                <w:szCs w:val="20"/>
              </w:rPr>
              <w:t xml:space="preserve">Electrical Safety Advisor </w:t>
            </w:r>
          </w:p>
        </w:tc>
        <w:tc>
          <w:tcPr>
            <w:tcW w:w="7087" w:type="dxa"/>
          </w:tcPr>
          <w:p w14:paraId="0FE1C6F2" w14:textId="6B90E3B9" w:rsidR="00891A27" w:rsidRPr="00624A92" w:rsidRDefault="00891A27" w:rsidP="003263AA">
            <w:pPr>
              <w:ind w:left="42"/>
              <w:rPr>
                <w:rFonts w:ascii="Tahoma" w:hAnsi="Tahoma" w:cs="Tahoma"/>
                <w:bCs/>
                <w:sz w:val="20"/>
                <w:szCs w:val="20"/>
              </w:rPr>
            </w:pPr>
          </w:p>
        </w:tc>
      </w:tr>
      <w:tr w:rsidR="00891A27" w:rsidRPr="00624A92" w14:paraId="6073C7FD" w14:textId="77777777" w:rsidTr="00782A87">
        <w:tc>
          <w:tcPr>
            <w:tcW w:w="2547" w:type="dxa"/>
          </w:tcPr>
          <w:p w14:paraId="22F933E1" w14:textId="77777777" w:rsidR="00891A27" w:rsidRPr="00624A92" w:rsidRDefault="00891A27" w:rsidP="003263AA">
            <w:pPr>
              <w:rPr>
                <w:rFonts w:ascii="Tahoma" w:hAnsi="Tahoma" w:cs="Tahoma"/>
                <w:sz w:val="20"/>
                <w:szCs w:val="20"/>
              </w:rPr>
            </w:pPr>
            <w:r w:rsidRPr="00624A92">
              <w:rPr>
                <w:rFonts w:ascii="Tahoma" w:hAnsi="Tahoma" w:cs="Tahoma"/>
                <w:sz w:val="20"/>
                <w:szCs w:val="20"/>
              </w:rPr>
              <w:t xml:space="preserve">Administrator </w:t>
            </w:r>
          </w:p>
        </w:tc>
        <w:tc>
          <w:tcPr>
            <w:tcW w:w="7087" w:type="dxa"/>
          </w:tcPr>
          <w:p w14:paraId="4D480EFC" w14:textId="63F6809A" w:rsidR="00891A27" w:rsidRPr="00624A92" w:rsidRDefault="00891A27" w:rsidP="003263AA">
            <w:pPr>
              <w:ind w:left="42"/>
              <w:rPr>
                <w:rFonts w:ascii="Tahoma" w:hAnsi="Tahoma" w:cs="Tahoma"/>
                <w:bCs/>
                <w:sz w:val="20"/>
                <w:szCs w:val="20"/>
              </w:rPr>
            </w:pPr>
            <w:r w:rsidRPr="00624A92">
              <w:rPr>
                <w:rFonts w:ascii="Tahoma" w:hAnsi="Tahoma" w:cs="Tahoma"/>
                <w:bCs/>
                <w:sz w:val="20"/>
                <w:szCs w:val="20"/>
              </w:rPr>
              <w:t>Mrs Helen Hart</w:t>
            </w:r>
          </w:p>
        </w:tc>
      </w:tr>
    </w:tbl>
    <w:p w14:paraId="0E35CD4C" w14:textId="1062A361" w:rsidR="008D3EE0" w:rsidRPr="002B1BE8" w:rsidRDefault="008D3EE0" w:rsidP="00782A87">
      <w:pPr>
        <w:rPr>
          <w:rFonts w:ascii="Tahoma" w:hAnsi="Tahoma" w:cs="Tahoma"/>
        </w:rPr>
      </w:pPr>
    </w:p>
    <w:sectPr w:rsidR="008D3EE0" w:rsidRPr="002B1BE8" w:rsidSect="00771A46">
      <w:headerReference w:type="default" r:id="rId12"/>
      <w:footerReference w:type="default" r:id="rId13"/>
      <w:pgSz w:w="11905" w:h="16837"/>
      <w:pgMar w:top="757" w:right="1134" w:bottom="851" w:left="1134" w:header="7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B2D2" w14:textId="77777777" w:rsidR="00436E37" w:rsidRDefault="00436E37" w:rsidP="00E17AB6">
      <w:r>
        <w:separator/>
      </w:r>
    </w:p>
  </w:endnote>
  <w:endnote w:type="continuationSeparator" w:id="0">
    <w:p w14:paraId="66832646" w14:textId="77777777" w:rsidR="00436E37" w:rsidRDefault="00436E37" w:rsidP="00E1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971021"/>
      <w:docPartObj>
        <w:docPartGallery w:val="Page Numbers (Bottom of Page)"/>
        <w:docPartUnique/>
      </w:docPartObj>
    </w:sdtPr>
    <w:sdtEndPr>
      <w:rPr>
        <w:noProof/>
      </w:rPr>
    </w:sdtEndPr>
    <w:sdtContent>
      <w:p w14:paraId="7BBF7E3B" w14:textId="77777777" w:rsidR="00A72470" w:rsidRDefault="00A724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8FE1B7" w14:textId="12F25E11" w:rsidR="00A72470" w:rsidRPr="002B1BE8" w:rsidRDefault="00A72470" w:rsidP="00315723">
    <w:pPr>
      <w:rPr>
        <w:rFonts w:ascii="Tahoma" w:hAnsi="Tahoma" w:cs="Tahoma"/>
        <w:sz w:val="20"/>
        <w:szCs w:val="20"/>
      </w:rPr>
    </w:pPr>
    <w:r w:rsidRPr="00DC636A">
      <w:rPr>
        <w:rFonts w:ascii="Tahoma" w:hAnsi="Tahoma" w:cs="Tahoma"/>
        <w:sz w:val="20"/>
        <w:szCs w:val="20"/>
      </w:rPr>
      <w:t>Reviewed</w:t>
    </w:r>
    <w:r w:rsidR="00DA2B7F">
      <w:rPr>
        <w:rFonts w:ascii="Tahoma" w:hAnsi="Tahoma" w:cs="Tahoma"/>
        <w:sz w:val="20"/>
        <w:szCs w:val="20"/>
      </w:rPr>
      <w:t xml:space="preserve"> by </w:t>
    </w:r>
    <w:r w:rsidR="00315723">
      <w:rPr>
        <w:rFonts w:ascii="Tahoma" w:hAnsi="Tahoma" w:cs="Tahoma"/>
        <w:sz w:val="20"/>
        <w:szCs w:val="20"/>
      </w:rPr>
      <w:t xml:space="preserve">Helen Hart </w:t>
    </w:r>
    <w:r w:rsidRPr="00DC636A">
      <w:rPr>
        <w:rFonts w:ascii="Tahoma" w:hAnsi="Tahoma" w:cs="Tahoma"/>
        <w:sz w:val="20"/>
        <w:szCs w:val="20"/>
      </w:rPr>
      <w:t>:   Ma</w:t>
    </w:r>
    <w:r w:rsidR="00315723">
      <w:rPr>
        <w:rFonts w:ascii="Tahoma" w:hAnsi="Tahoma" w:cs="Tahoma"/>
        <w:sz w:val="20"/>
        <w:szCs w:val="20"/>
      </w:rPr>
      <w:t>y 2024</w:t>
    </w:r>
  </w:p>
  <w:p w14:paraId="7C5A959D" w14:textId="77777777" w:rsidR="00A72470" w:rsidRDefault="00A72470">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BE85" w14:textId="77777777" w:rsidR="00436E37" w:rsidRDefault="00436E37" w:rsidP="00E17AB6">
      <w:r>
        <w:separator/>
      </w:r>
    </w:p>
  </w:footnote>
  <w:footnote w:type="continuationSeparator" w:id="0">
    <w:p w14:paraId="596281C4" w14:textId="77777777" w:rsidR="00436E37" w:rsidRDefault="00436E37" w:rsidP="00E1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D932" w14:textId="34916B2F" w:rsidR="00A72470" w:rsidRPr="008D3EE0" w:rsidRDefault="00A72470" w:rsidP="008D3EE0">
    <w:pPr>
      <w:tabs>
        <w:tab w:val="left" w:pos="0"/>
      </w:tabs>
      <w:rPr>
        <w:rFonts w:ascii="Tahoma" w:hAnsi="Tahoma" w:cs="Tahoma"/>
        <w:b/>
        <w:bCs/>
      </w:rPr>
    </w:pPr>
    <w:r>
      <w:rPr>
        <w:noProof/>
      </w:rPr>
      <w:drawing>
        <wp:inline distT="0" distB="0" distL="0" distR="0" wp14:anchorId="5512D8C1" wp14:editId="07E2EF84">
          <wp:extent cx="2190750" cy="6484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3739" cy="652307"/>
                  </a:xfrm>
                  <a:prstGeom prst="rect">
                    <a:avLst/>
                  </a:prstGeom>
                </pic:spPr>
              </pic:pic>
            </a:graphicData>
          </a:graphic>
        </wp:inline>
      </w:drawing>
    </w:r>
    <w:r>
      <w:t xml:space="preserve">     </w:t>
    </w:r>
    <w:r w:rsidRPr="008D3EE0">
      <w:rPr>
        <w:rFonts w:ascii="Tahoma" w:hAnsi="Tahoma" w:cs="Tahoma"/>
        <w:b/>
        <w:bCs/>
      </w:rPr>
      <w:t xml:space="preserve">HEALTH AND SAFETY POLICY </w:t>
    </w:r>
  </w:p>
  <w:p w14:paraId="67DD6B7D" w14:textId="77777777" w:rsidR="00A72470" w:rsidRDefault="00A7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F6E3570"/>
    <w:name w:val="WW8Num1"/>
    <w:lvl w:ilvl="0">
      <w:start w:val="1"/>
      <w:numFmt w:val="bullet"/>
      <w:lvlText w:val=""/>
      <w:lvlJc w:val="left"/>
      <w:pPr>
        <w:tabs>
          <w:tab w:val="num" w:pos="720"/>
        </w:tabs>
        <w:ind w:left="720" w:hanging="360"/>
      </w:pPr>
      <w:rPr>
        <w:rFonts w:ascii="Wingdings" w:hAnsi="Wingdings" w:cs="StarSymbol"/>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D206B35C"/>
    <w:name w:val="WW8Num8"/>
    <w:lvl w:ilvl="0">
      <w:start w:val="1"/>
      <w:numFmt w:val="bullet"/>
      <w:lvlText w:val=""/>
      <w:lvlJc w:val="left"/>
      <w:pPr>
        <w:tabs>
          <w:tab w:val="num" w:pos="720"/>
        </w:tabs>
        <w:ind w:left="720" w:hanging="360"/>
      </w:pPr>
      <w:rPr>
        <w:rFonts w:ascii="Wingdings" w:hAnsi="Wingdings" w:cs="StarSymbol"/>
        <w:color w:val="auto"/>
        <w:sz w:val="16"/>
        <w:szCs w:val="16"/>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D"/>
    <w:multiLevelType w:val="multilevel"/>
    <w:tmpl w:val="0000000D"/>
    <w:name w:val="WW8Num13"/>
    <w:lvl w:ilvl="0">
      <w:start w:val="1"/>
      <w:numFmt w:val="decimal"/>
      <w:lvlText w:val="%1."/>
      <w:lvlJc w:val="left"/>
      <w:pPr>
        <w:tabs>
          <w:tab w:val="num" w:pos="735"/>
        </w:tabs>
        <w:ind w:left="735" w:hanging="360"/>
      </w:pPr>
    </w:lvl>
    <w:lvl w:ilvl="1">
      <w:start w:val="1"/>
      <w:numFmt w:val="decimal"/>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2895"/>
        </w:tabs>
        <w:ind w:left="2895"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F"/>
    <w:multiLevelType w:val="multilevel"/>
    <w:tmpl w:val="0000000F"/>
    <w:name w:val="WW8Num15"/>
    <w:lvl w:ilvl="0">
      <w:start w:val="1"/>
      <w:numFmt w:val="decimal"/>
      <w:lvlText w:val="%1."/>
      <w:lvlJc w:val="left"/>
      <w:pPr>
        <w:tabs>
          <w:tab w:val="num" w:pos="788"/>
        </w:tabs>
        <w:ind w:left="788" w:hanging="360"/>
      </w:pPr>
    </w:lvl>
    <w:lvl w:ilvl="1">
      <w:start w:val="1"/>
      <w:numFmt w:val="decimal"/>
      <w:lvlText w:val="%2."/>
      <w:lvlJc w:val="left"/>
      <w:pPr>
        <w:tabs>
          <w:tab w:val="num" w:pos="1508"/>
        </w:tabs>
        <w:ind w:left="1508" w:hanging="360"/>
      </w:pPr>
    </w:lvl>
    <w:lvl w:ilvl="2">
      <w:start w:val="1"/>
      <w:numFmt w:val="decimal"/>
      <w:lvlText w:val="%3."/>
      <w:lvlJc w:val="left"/>
      <w:pPr>
        <w:tabs>
          <w:tab w:val="num" w:pos="2228"/>
        </w:tabs>
        <w:ind w:left="2228" w:hanging="360"/>
      </w:pPr>
    </w:lvl>
    <w:lvl w:ilvl="3">
      <w:start w:val="1"/>
      <w:numFmt w:val="decimal"/>
      <w:lvlText w:val="%4."/>
      <w:lvlJc w:val="left"/>
      <w:pPr>
        <w:tabs>
          <w:tab w:val="num" w:pos="2948"/>
        </w:tabs>
        <w:ind w:left="2948" w:hanging="360"/>
      </w:pPr>
    </w:lvl>
    <w:lvl w:ilvl="4">
      <w:start w:val="1"/>
      <w:numFmt w:val="decimal"/>
      <w:lvlText w:val="%5."/>
      <w:lvlJc w:val="left"/>
      <w:pPr>
        <w:tabs>
          <w:tab w:val="num" w:pos="3668"/>
        </w:tabs>
        <w:ind w:left="3668" w:hanging="360"/>
      </w:pPr>
    </w:lvl>
    <w:lvl w:ilvl="5">
      <w:start w:val="1"/>
      <w:numFmt w:val="decimal"/>
      <w:lvlText w:val="%6."/>
      <w:lvlJc w:val="left"/>
      <w:pPr>
        <w:tabs>
          <w:tab w:val="num" w:pos="4388"/>
        </w:tabs>
        <w:ind w:left="4388" w:hanging="360"/>
      </w:pPr>
    </w:lvl>
    <w:lvl w:ilvl="6">
      <w:start w:val="1"/>
      <w:numFmt w:val="decimal"/>
      <w:lvlText w:val="%7."/>
      <w:lvlJc w:val="left"/>
      <w:pPr>
        <w:tabs>
          <w:tab w:val="num" w:pos="5108"/>
        </w:tabs>
        <w:ind w:left="5108" w:hanging="360"/>
      </w:pPr>
    </w:lvl>
    <w:lvl w:ilvl="7">
      <w:start w:val="1"/>
      <w:numFmt w:val="decimal"/>
      <w:lvlText w:val="%8."/>
      <w:lvlJc w:val="left"/>
      <w:pPr>
        <w:tabs>
          <w:tab w:val="num" w:pos="5828"/>
        </w:tabs>
        <w:ind w:left="5828" w:hanging="360"/>
      </w:pPr>
    </w:lvl>
    <w:lvl w:ilvl="8">
      <w:start w:val="1"/>
      <w:numFmt w:val="decimal"/>
      <w:lvlText w:val="%9."/>
      <w:lvlJc w:val="left"/>
      <w:pPr>
        <w:tabs>
          <w:tab w:val="num" w:pos="6548"/>
        </w:tabs>
        <w:ind w:left="6548"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16"/>
    <w:multiLevelType w:val="multilevel"/>
    <w:tmpl w:val="B8669BE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928"/>
        </w:tabs>
        <w:ind w:left="928" w:hanging="360"/>
      </w:pPr>
      <w:rPr>
        <w:rFonts w:ascii="Symbol" w:hAnsi="Symbol" w:hint="default"/>
        <w:sz w:val="28"/>
        <w:szCs w:val="2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1"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2"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3"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5"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6"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7"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8"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600"/>
        </w:tabs>
        <w:ind w:left="360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cs="StarSymbol"/>
        <w:sz w:val="18"/>
        <w:szCs w:val="18"/>
      </w:rPr>
    </w:lvl>
    <w:lvl w:ilvl="6">
      <w:start w:val="1"/>
      <w:numFmt w:val="bullet"/>
      <w:lvlText w:val=""/>
      <w:lvlJc w:val="left"/>
      <w:pPr>
        <w:tabs>
          <w:tab w:val="num" w:pos="5040"/>
        </w:tabs>
        <w:ind w:left="5040" w:hanging="360"/>
      </w:pPr>
      <w:rPr>
        <w:rFonts w:ascii="Wingdings" w:hAnsi="Wingdings" w:cs="StarSymbol"/>
        <w:sz w:val="18"/>
        <w:szCs w:val="18"/>
      </w:rPr>
    </w:lvl>
    <w:lvl w:ilvl="7">
      <w:start w:val="1"/>
      <w:numFmt w:val="bullet"/>
      <w:lvlText w:val=""/>
      <w:lvlJc w:val="left"/>
      <w:pPr>
        <w:tabs>
          <w:tab w:val="num" w:pos="5760"/>
        </w:tabs>
        <w:ind w:left="5760" w:hanging="360"/>
      </w:pPr>
      <w:rPr>
        <w:rFonts w:ascii="Wingdings 2" w:hAnsi="Wingdings 2" w:cs="StarSymbol"/>
        <w:sz w:val="18"/>
        <w:szCs w:val="18"/>
      </w:rPr>
    </w:lvl>
    <w:lvl w:ilvl="8">
      <w:start w:val="1"/>
      <w:numFmt w:val="bullet"/>
      <w:lvlText w:val="■"/>
      <w:lvlJc w:val="left"/>
      <w:pPr>
        <w:tabs>
          <w:tab w:val="num" w:pos="6480"/>
        </w:tabs>
        <w:ind w:left="6480" w:hanging="360"/>
      </w:pPr>
      <w:rPr>
        <w:rFonts w:ascii="StarSymbol" w:hAnsi="StarSymbol" w:cs="StarSymbol"/>
        <w:sz w:val="18"/>
        <w:szCs w:val="18"/>
      </w:rPr>
    </w:lvl>
  </w:abstractNum>
  <w:abstractNum w:abstractNumId="49"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0"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1" w15:restartNumberingAfterBreak="0">
    <w:nsid w:val="03AC01EA"/>
    <w:multiLevelType w:val="hybridMultilevel"/>
    <w:tmpl w:val="980C777A"/>
    <w:lvl w:ilvl="0" w:tplc="0BECCB1A">
      <w:start w:val="1"/>
      <w:numFmt w:val="bullet"/>
      <w:lvlText w:val=""/>
      <w:lvlJc w:val="left"/>
      <w:pPr>
        <w:ind w:left="1212" w:hanging="360"/>
      </w:pPr>
      <w:rPr>
        <w:rFonts w:ascii="Symbol" w:hAnsi="Symbol" w:hint="default"/>
        <w:sz w:val="28"/>
        <w:szCs w:val="28"/>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52" w15:restartNumberingAfterBreak="0">
    <w:nsid w:val="0B6B3351"/>
    <w:multiLevelType w:val="hybridMultilevel"/>
    <w:tmpl w:val="3E0848CC"/>
    <w:lvl w:ilvl="0" w:tplc="DD36E11C">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C2A483E"/>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E0E5174"/>
    <w:multiLevelType w:val="hybridMultilevel"/>
    <w:tmpl w:val="0C5224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0ECF41B7"/>
    <w:multiLevelType w:val="hybridMultilevel"/>
    <w:tmpl w:val="FA180DC0"/>
    <w:lvl w:ilvl="0" w:tplc="F8A43ABA">
      <w:start w:val="1"/>
      <w:numFmt w:val="bullet"/>
      <w:lvlText w:val=""/>
      <w:lvlJc w:val="left"/>
      <w:pPr>
        <w:ind w:left="1429" w:hanging="360"/>
      </w:pPr>
      <w:rPr>
        <w:rFonts w:ascii="Symbol" w:hAnsi="Symbol" w:hint="default"/>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11883D64"/>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185817AA"/>
    <w:multiLevelType w:val="multilevel"/>
    <w:tmpl w:val="5AA62140"/>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8" w15:restartNumberingAfterBreak="0">
    <w:nsid w:val="1945259E"/>
    <w:multiLevelType w:val="hybridMultilevel"/>
    <w:tmpl w:val="8942167E"/>
    <w:lvl w:ilvl="0" w:tplc="3BB271D0">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1CFA5B45"/>
    <w:multiLevelType w:val="multilevel"/>
    <w:tmpl w:val="5AA62140"/>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0" w15:restartNumberingAfterBreak="0">
    <w:nsid w:val="1E217EE2"/>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1ECB0A17"/>
    <w:multiLevelType w:val="hybridMultilevel"/>
    <w:tmpl w:val="F00C95C8"/>
    <w:lvl w:ilvl="0" w:tplc="998E55C8">
      <w:start w:val="1"/>
      <w:numFmt w:val="bullet"/>
      <w:lvlText w:val=""/>
      <w:lvlJc w:val="left"/>
      <w:pPr>
        <w:ind w:left="1575" w:hanging="360"/>
      </w:pPr>
      <w:rPr>
        <w:rFonts w:ascii="Symbol" w:hAnsi="Symbol" w:hint="default"/>
        <w:sz w:val="28"/>
        <w:szCs w:val="28"/>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2" w15:restartNumberingAfterBreak="0">
    <w:nsid w:val="1F830B3F"/>
    <w:multiLevelType w:val="hybridMultilevel"/>
    <w:tmpl w:val="63A4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292AEF"/>
    <w:multiLevelType w:val="hybridMultilevel"/>
    <w:tmpl w:val="EC088340"/>
    <w:lvl w:ilvl="0" w:tplc="C6566F1C">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95262B9"/>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2DD757C9"/>
    <w:multiLevelType w:val="hybridMultilevel"/>
    <w:tmpl w:val="FE580F68"/>
    <w:lvl w:ilvl="0" w:tplc="66F8A26E">
      <w:start w:val="1"/>
      <w:numFmt w:val="bullet"/>
      <w:lvlText w:val=""/>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101C7A"/>
    <w:multiLevelType w:val="multilevel"/>
    <w:tmpl w:val="D1DA36A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39C9010A"/>
    <w:multiLevelType w:val="hybridMultilevel"/>
    <w:tmpl w:val="0C604236"/>
    <w:lvl w:ilvl="0" w:tplc="0409000F">
      <w:start w:val="1"/>
      <w:numFmt w:val="decimal"/>
      <w:lvlText w:val="%1."/>
      <w:lvlJc w:val="left"/>
      <w:pPr>
        <w:ind w:left="1653" w:hanging="360"/>
      </w:p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68" w15:restartNumberingAfterBreak="0">
    <w:nsid w:val="3DFC3132"/>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42544777"/>
    <w:multiLevelType w:val="multilevel"/>
    <w:tmpl w:val="E5FC849E"/>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0" w15:restartNumberingAfterBreak="0">
    <w:nsid w:val="53034E8D"/>
    <w:multiLevelType w:val="hybridMultilevel"/>
    <w:tmpl w:val="CD780520"/>
    <w:lvl w:ilvl="0" w:tplc="0E8A29EA">
      <w:start w:val="1"/>
      <w:numFmt w:val="bullet"/>
      <w:lvlText w:val=""/>
      <w:lvlJc w:val="left"/>
      <w:pPr>
        <w:ind w:left="144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D943777"/>
    <w:multiLevelType w:val="hybridMultilevel"/>
    <w:tmpl w:val="B15C9AF2"/>
    <w:lvl w:ilvl="0" w:tplc="D92282BE">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DA54436"/>
    <w:multiLevelType w:val="hybridMultilevel"/>
    <w:tmpl w:val="8EB43A18"/>
    <w:lvl w:ilvl="0" w:tplc="1C7E8A18">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EB356A6"/>
    <w:multiLevelType w:val="hybridMultilevel"/>
    <w:tmpl w:val="39E2DAA2"/>
    <w:lvl w:ilvl="0" w:tplc="0B809082">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045631"/>
    <w:multiLevelType w:val="hybridMultilevel"/>
    <w:tmpl w:val="A91881FE"/>
    <w:lvl w:ilvl="0" w:tplc="68421BEE">
      <w:start w:val="1"/>
      <w:numFmt w:val="bullet"/>
      <w:lvlText w:val=""/>
      <w:lvlJc w:val="left"/>
      <w:pPr>
        <w:ind w:left="1474" w:hanging="360"/>
      </w:pPr>
      <w:rPr>
        <w:rFonts w:ascii="Symbol" w:hAnsi="Symbol" w:hint="default"/>
        <w:sz w:val="28"/>
        <w:szCs w:val="28"/>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75" w15:restartNumberingAfterBreak="0">
    <w:nsid w:val="7B19491D"/>
    <w:multiLevelType w:val="hybridMultilevel"/>
    <w:tmpl w:val="2B66375E"/>
    <w:lvl w:ilvl="0" w:tplc="38E8AD98">
      <w:start w:val="1"/>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num w:numId="1" w16cid:durableId="1505706030">
    <w:abstractNumId w:val="0"/>
  </w:num>
  <w:num w:numId="2" w16cid:durableId="1102142817">
    <w:abstractNumId w:val="1"/>
  </w:num>
  <w:num w:numId="3" w16cid:durableId="151920083">
    <w:abstractNumId w:val="2"/>
  </w:num>
  <w:num w:numId="4" w16cid:durableId="156265787">
    <w:abstractNumId w:val="3"/>
  </w:num>
  <w:num w:numId="5" w16cid:durableId="667025908">
    <w:abstractNumId w:val="7"/>
  </w:num>
  <w:num w:numId="6" w16cid:durableId="1321032925">
    <w:abstractNumId w:val="8"/>
  </w:num>
  <w:num w:numId="7" w16cid:durableId="1925339047">
    <w:abstractNumId w:val="9"/>
  </w:num>
  <w:num w:numId="8" w16cid:durableId="1830560576">
    <w:abstractNumId w:val="10"/>
  </w:num>
  <w:num w:numId="9" w16cid:durableId="1091855735">
    <w:abstractNumId w:val="11"/>
  </w:num>
  <w:num w:numId="10" w16cid:durableId="1074426312">
    <w:abstractNumId w:val="12"/>
  </w:num>
  <w:num w:numId="11" w16cid:durableId="117067707">
    <w:abstractNumId w:val="13"/>
  </w:num>
  <w:num w:numId="12" w16cid:durableId="1218205774">
    <w:abstractNumId w:val="14"/>
  </w:num>
  <w:num w:numId="13" w16cid:durableId="2136095843">
    <w:abstractNumId w:val="15"/>
  </w:num>
  <w:num w:numId="14" w16cid:durableId="1495149082">
    <w:abstractNumId w:val="16"/>
  </w:num>
  <w:num w:numId="15" w16cid:durableId="732654678">
    <w:abstractNumId w:val="17"/>
  </w:num>
  <w:num w:numId="16" w16cid:durableId="713194827">
    <w:abstractNumId w:val="18"/>
  </w:num>
  <w:num w:numId="17" w16cid:durableId="859662843">
    <w:abstractNumId w:val="21"/>
  </w:num>
  <w:num w:numId="18" w16cid:durableId="1275677146">
    <w:abstractNumId w:val="22"/>
  </w:num>
  <w:num w:numId="19" w16cid:durableId="828518328">
    <w:abstractNumId w:val="23"/>
  </w:num>
  <w:num w:numId="20" w16cid:durableId="646520205">
    <w:abstractNumId w:val="24"/>
  </w:num>
  <w:num w:numId="21" w16cid:durableId="461189082">
    <w:abstractNumId w:val="25"/>
  </w:num>
  <w:num w:numId="22" w16cid:durableId="1569341337">
    <w:abstractNumId w:val="26"/>
  </w:num>
  <w:num w:numId="23" w16cid:durableId="2109427618">
    <w:abstractNumId w:val="27"/>
  </w:num>
  <w:num w:numId="24" w16cid:durableId="1478960327">
    <w:abstractNumId w:val="28"/>
  </w:num>
  <w:num w:numId="25" w16cid:durableId="2026206356">
    <w:abstractNumId w:val="30"/>
  </w:num>
  <w:num w:numId="26" w16cid:durableId="1486971907">
    <w:abstractNumId w:val="31"/>
  </w:num>
  <w:num w:numId="27" w16cid:durableId="1032655166">
    <w:abstractNumId w:val="32"/>
  </w:num>
  <w:num w:numId="28" w16cid:durableId="1413620366">
    <w:abstractNumId w:val="33"/>
  </w:num>
  <w:num w:numId="29" w16cid:durableId="8066835">
    <w:abstractNumId w:val="35"/>
  </w:num>
  <w:num w:numId="30" w16cid:durableId="1315136085">
    <w:abstractNumId w:val="39"/>
  </w:num>
  <w:num w:numId="31" w16cid:durableId="1874221208">
    <w:abstractNumId w:val="40"/>
  </w:num>
  <w:num w:numId="32" w16cid:durableId="741221059">
    <w:abstractNumId w:val="42"/>
  </w:num>
  <w:num w:numId="33" w16cid:durableId="1471171651">
    <w:abstractNumId w:val="43"/>
  </w:num>
  <w:num w:numId="34" w16cid:durableId="1354303006">
    <w:abstractNumId w:val="44"/>
  </w:num>
  <w:num w:numId="35" w16cid:durableId="1146507980">
    <w:abstractNumId w:val="45"/>
  </w:num>
  <w:num w:numId="36" w16cid:durableId="462768403">
    <w:abstractNumId w:val="75"/>
  </w:num>
  <w:num w:numId="37" w16cid:durableId="951211775">
    <w:abstractNumId w:val="54"/>
  </w:num>
  <w:num w:numId="38" w16cid:durableId="375395969">
    <w:abstractNumId w:val="61"/>
  </w:num>
  <w:num w:numId="39" w16cid:durableId="999574423">
    <w:abstractNumId w:val="67"/>
  </w:num>
  <w:num w:numId="40" w16cid:durableId="267547793">
    <w:abstractNumId w:val="51"/>
  </w:num>
  <w:num w:numId="41" w16cid:durableId="1032196161">
    <w:abstractNumId w:val="55"/>
  </w:num>
  <w:num w:numId="42" w16cid:durableId="672609302">
    <w:abstractNumId w:val="74"/>
  </w:num>
  <w:num w:numId="43" w16cid:durableId="874852820">
    <w:abstractNumId w:val="72"/>
  </w:num>
  <w:num w:numId="44" w16cid:durableId="975373339">
    <w:abstractNumId w:val="58"/>
  </w:num>
  <w:num w:numId="45" w16cid:durableId="1613170203">
    <w:abstractNumId w:val="52"/>
  </w:num>
  <w:num w:numId="46" w16cid:durableId="1949462578">
    <w:abstractNumId w:val="65"/>
  </w:num>
  <w:num w:numId="47" w16cid:durableId="249971622">
    <w:abstractNumId w:val="73"/>
  </w:num>
  <w:num w:numId="48" w16cid:durableId="2039350772">
    <w:abstractNumId w:val="69"/>
  </w:num>
  <w:num w:numId="49" w16cid:durableId="833450366">
    <w:abstractNumId w:val="70"/>
  </w:num>
  <w:num w:numId="50" w16cid:durableId="1487553591">
    <w:abstractNumId w:val="71"/>
  </w:num>
  <w:num w:numId="51" w16cid:durableId="1422408600">
    <w:abstractNumId w:val="66"/>
  </w:num>
  <w:num w:numId="52" w16cid:durableId="361563203">
    <w:abstractNumId w:val="60"/>
  </w:num>
  <w:num w:numId="53" w16cid:durableId="1209025277">
    <w:abstractNumId w:val="68"/>
  </w:num>
  <w:num w:numId="54" w16cid:durableId="834807209">
    <w:abstractNumId w:val="63"/>
  </w:num>
  <w:num w:numId="55" w16cid:durableId="1244267091">
    <w:abstractNumId w:val="64"/>
  </w:num>
  <w:num w:numId="56" w16cid:durableId="1590042279">
    <w:abstractNumId w:val="53"/>
  </w:num>
  <w:num w:numId="57" w16cid:durableId="1438981568">
    <w:abstractNumId w:val="56"/>
  </w:num>
  <w:num w:numId="58" w16cid:durableId="184291370">
    <w:abstractNumId w:val="62"/>
  </w:num>
  <w:num w:numId="59" w16cid:durableId="519438907">
    <w:abstractNumId w:val="59"/>
  </w:num>
  <w:num w:numId="60" w16cid:durableId="187304948">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DC"/>
    <w:rsid w:val="00003469"/>
    <w:rsid w:val="00015D0A"/>
    <w:rsid w:val="0003413A"/>
    <w:rsid w:val="00036076"/>
    <w:rsid w:val="000716AA"/>
    <w:rsid w:val="00074040"/>
    <w:rsid w:val="00080BDF"/>
    <w:rsid w:val="000A42F9"/>
    <w:rsid w:val="000B34F2"/>
    <w:rsid w:val="000C0B98"/>
    <w:rsid w:val="000E37A8"/>
    <w:rsid w:val="000E71CC"/>
    <w:rsid w:val="000E73B1"/>
    <w:rsid w:val="000F783F"/>
    <w:rsid w:val="00145FF1"/>
    <w:rsid w:val="00154B5C"/>
    <w:rsid w:val="001611F9"/>
    <w:rsid w:val="00162CBB"/>
    <w:rsid w:val="00163CD9"/>
    <w:rsid w:val="00186ACC"/>
    <w:rsid w:val="00192378"/>
    <w:rsid w:val="001A2BFB"/>
    <w:rsid w:val="001B0FD1"/>
    <w:rsid w:val="001C3E22"/>
    <w:rsid w:val="001F29C0"/>
    <w:rsid w:val="0020148E"/>
    <w:rsid w:val="00201847"/>
    <w:rsid w:val="00204547"/>
    <w:rsid w:val="002072DC"/>
    <w:rsid w:val="00220709"/>
    <w:rsid w:val="002251A3"/>
    <w:rsid w:val="00226466"/>
    <w:rsid w:val="0022771D"/>
    <w:rsid w:val="002467E7"/>
    <w:rsid w:val="00281D8E"/>
    <w:rsid w:val="00297B1B"/>
    <w:rsid w:val="002A254D"/>
    <w:rsid w:val="002A3288"/>
    <w:rsid w:val="002B1BE8"/>
    <w:rsid w:val="002B2CF9"/>
    <w:rsid w:val="002B2DAC"/>
    <w:rsid w:val="002D2724"/>
    <w:rsid w:val="002D647E"/>
    <w:rsid w:val="002E5375"/>
    <w:rsid w:val="002F79E1"/>
    <w:rsid w:val="00300E6D"/>
    <w:rsid w:val="003075A3"/>
    <w:rsid w:val="00315723"/>
    <w:rsid w:val="0032394B"/>
    <w:rsid w:val="00323EA9"/>
    <w:rsid w:val="00325DD1"/>
    <w:rsid w:val="003263AA"/>
    <w:rsid w:val="00336249"/>
    <w:rsid w:val="003469D7"/>
    <w:rsid w:val="003A141F"/>
    <w:rsid w:val="003A1B68"/>
    <w:rsid w:val="003B6F43"/>
    <w:rsid w:val="003C5E79"/>
    <w:rsid w:val="003D6252"/>
    <w:rsid w:val="003E0544"/>
    <w:rsid w:val="003E333B"/>
    <w:rsid w:val="003E4D60"/>
    <w:rsid w:val="003E7209"/>
    <w:rsid w:val="003F2FC6"/>
    <w:rsid w:val="004061CF"/>
    <w:rsid w:val="00407386"/>
    <w:rsid w:val="00412E77"/>
    <w:rsid w:val="0042253E"/>
    <w:rsid w:val="00434B0E"/>
    <w:rsid w:val="00436E37"/>
    <w:rsid w:val="00442C5E"/>
    <w:rsid w:val="004516C5"/>
    <w:rsid w:val="00455925"/>
    <w:rsid w:val="004652BE"/>
    <w:rsid w:val="004B15D0"/>
    <w:rsid w:val="004C7162"/>
    <w:rsid w:val="004E5305"/>
    <w:rsid w:val="004E6CF6"/>
    <w:rsid w:val="004F22AE"/>
    <w:rsid w:val="004F4101"/>
    <w:rsid w:val="00500252"/>
    <w:rsid w:val="00566BE0"/>
    <w:rsid w:val="00570F5D"/>
    <w:rsid w:val="00571EE3"/>
    <w:rsid w:val="00575E38"/>
    <w:rsid w:val="005A0D2D"/>
    <w:rsid w:val="005A53E5"/>
    <w:rsid w:val="005B152C"/>
    <w:rsid w:val="005B5052"/>
    <w:rsid w:val="005B62FF"/>
    <w:rsid w:val="005D32EF"/>
    <w:rsid w:val="005E2C73"/>
    <w:rsid w:val="005F6D55"/>
    <w:rsid w:val="00613B59"/>
    <w:rsid w:val="006145CB"/>
    <w:rsid w:val="00620F67"/>
    <w:rsid w:val="00623033"/>
    <w:rsid w:val="00624A92"/>
    <w:rsid w:val="006364BD"/>
    <w:rsid w:val="00660214"/>
    <w:rsid w:val="0067069B"/>
    <w:rsid w:val="0067402D"/>
    <w:rsid w:val="006824C9"/>
    <w:rsid w:val="006A07DB"/>
    <w:rsid w:val="006C1706"/>
    <w:rsid w:val="006C7D55"/>
    <w:rsid w:val="006D03E9"/>
    <w:rsid w:val="006D043E"/>
    <w:rsid w:val="0070252A"/>
    <w:rsid w:val="0073574F"/>
    <w:rsid w:val="00741392"/>
    <w:rsid w:val="00742E91"/>
    <w:rsid w:val="0075226E"/>
    <w:rsid w:val="007569A2"/>
    <w:rsid w:val="0077019A"/>
    <w:rsid w:val="00771A46"/>
    <w:rsid w:val="00777D94"/>
    <w:rsid w:val="00782A87"/>
    <w:rsid w:val="00784F4C"/>
    <w:rsid w:val="0079047B"/>
    <w:rsid w:val="00795748"/>
    <w:rsid w:val="00795D37"/>
    <w:rsid w:val="007A0E30"/>
    <w:rsid w:val="007A6D07"/>
    <w:rsid w:val="007B55C3"/>
    <w:rsid w:val="007D718E"/>
    <w:rsid w:val="007E30F0"/>
    <w:rsid w:val="007F387B"/>
    <w:rsid w:val="008057EE"/>
    <w:rsid w:val="00805A8E"/>
    <w:rsid w:val="008166AC"/>
    <w:rsid w:val="00840DB9"/>
    <w:rsid w:val="00841A60"/>
    <w:rsid w:val="00851E82"/>
    <w:rsid w:val="00852C9D"/>
    <w:rsid w:val="0087639F"/>
    <w:rsid w:val="00891A27"/>
    <w:rsid w:val="00892924"/>
    <w:rsid w:val="008B038C"/>
    <w:rsid w:val="008B2071"/>
    <w:rsid w:val="008C5E84"/>
    <w:rsid w:val="008D3EE0"/>
    <w:rsid w:val="008D6940"/>
    <w:rsid w:val="008D7E4E"/>
    <w:rsid w:val="008E2FD1"/>
    <w:rsid w:val="008E4CB8"/>
    <w:rsid w:val="008F101B"/>
    <w:rsid w:val="00903801"/>
    <w:rsid w:val="00916E4B"/>
    <w:rsid w:val="00930E88"/>
    <w:rsid w:val="0094400D"/>
    <w:rsid w:val="00994633"/>
    <w:rsid w:val="00994BEE"/>
    <w:rsid w:val="0099707B"/>
    <w:rsid w:val="009A525C"/>
    <w:rsid w:val="009B5CE0"/>
    <w:rsid w:val="009C07B7"/>
    <w:rsid w:val="009C21C4"/>
    <w:rsid w:val="009D1827"/>
    <w:rsid w:val="009D25E1"/>
    <w:rsid w:val="009D579E"/>
    <w:rsid w:val="009F7D2D"/>
    <w:rsid w:val="00A06E73"/>
    <w:rsid w:val="00A20F76"/>
    <w:rsid w:val="00A2351F"/>
    <w:rsid w:val="00A57C20"/>
    <w:rsid w:val="00A57EFA"/>
    <w:rsid w:val="00A72470"/>
    <w:rsid w:val="00AA1AB5"/>
    <w:rsid w:val="00AA2802"/>
    <w:rsid w:val="00AC3013"/>
    <w:rsid w:val="00AE4272"/>
    <w:rsid w:val="00AF1DF6"/>
    <w:rsid w:val="00AF793B"/>
    <w:rsid w:val="00B07DF5"/>
    <w:rsid w:val="00B1342A"/>
    <w:rsid w:val="00B14F20"/>
    <w:rsid w:val="00B16932"/>
    <w:rsid w:val="00B259D0"/>
    <w:rsid w:val="00B32968"/>
    <w:rsid w:val="00B35164"/>
    <w:rsid w:val="00B353AE"/>
    <w:rsid w:val="00B41175"/>
    <w:rsid w:val="00B44812"/>
    <w:rsid w:val="00B45DB6"/>
    <w:rsid w:val="00B53198"/>
    <w:rsid w:val="00B5691C"/>
    <w:rsid w:val="00B65626"/>
    <w:rsid w:val="00B65F91"/>
    <w:rsid w:val="00B72DB3"/>
    <w:rsid w:val="00B75CB4"/>
    <w:rsid w:val="00B7692A"/>
    <w:rsid w:val="00B82EEB"/>
    <w:rsid w:val="00BE0C16"/>
    <w:rsid w:val="00C04C9E"/>
    <w:rsid w:val="00C12AB4"/>
    <w:rsid w:val="00C133C7"/>
    <w:rsid w:val="00C30723"/>
    <w:rsid w:val="00C31122"/>
    <w:rsid w:val="00C528B3"/>
    <w:rsid w:val="00C8586A"/>
    <w:rsid w:val="00C956A4"/>
    <w:rsid w:val="00C961A0"/>
    <w:rsid w:val="00C96927"/>
    <w:rsid w:val="00CA125A"/>
    <w:rsid w:val="00CA3FDB"/>
    <w:rsid w:val="00CB27A7"/>
    <w:rsid w:val="00D04DDC"/>
    <w:rsid w:val="00D44C0D"/>
    <w:rsid w:val="00D57217"/>
    <w:rsid w:val="00D6674A"/>
    <w:rsid w:val="00D75439"/>
    <w:rsid w:val="00D8042F"/>
    <w:rsid w:val="00DA2B7F"/>
    <w:rsid w:val="00DC636A"/>
    <w:rsid w:val="00DD3DC0"/>
    <w:rsid w:val="00DE7DEC"/>
    <w:rsid w:val="00E03327"/>
    <w:rsid w:val="00E15335"/>
    <w:rsid w:val="00E17AB6"/>
    <w:rsid w:val="00E21748"/>
    <w:rsid w:val="00E313B7"/>
    <w:rsid w:val="00E326AA"/>
    <w:rsid w:val="00E35BA3"/>
    <w:rsid w:val="00E72AD9"/>
    <w:rsid w:val="00E74E22"/>
    <w:rsid w:val="00E85313"/>
    <w:rsid w:val="00E925A2"/>
    <w:rsid w:val="00E9301E"/>
    <w:rsid w:val="00EB647C"/>
    <w:rsid w:val="00EC3AB8"/>
    <w:rsid w:val="00F01F1B"/>
    <w:rsid w:val="00F02C3E"/>
    <w:rsid w:val="00F149AD"/>
    <w:rsid w:val="00F2281F"/>
    <w:rsid w:val="00F23A42"/>
    <w:rsid w:val="00F443A2"/>
    <w:rsid w:val="00F55616"/>
    <w:rsid w:val="00F81BE6"/>
    <w:rsid w:val="00FB08F5"/>
    <w:rsid w:val="00FC1CF5"/>
    <w:rsid w:val="00FC5A62"/>
    <w:rsid w:val="00FC75D4"/>
    <w:rsid w:val="00FD0352"/>
    <w:rsid w:val="00FD0CE1"/>
    <w:rsid w:val="00FE0926"/>
    <w:rsid w:val="00FE5CF8"/>
    <w:rsid w:val="00FF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A7FB2F"/>
  <w15:docId w15:val="{2A9FC8EC-E332-4D31-B472-DCC597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DC"/>
    <w:pPr>
      <w:widowControl w:val="0"/>
      <w:suppressAutoHyphens/>
      <w:spacing w:after="0" w:line="240" w:lineRule="auto"/>
    </w:pPr>
    <w:rPr>
      <w:rFonts w:ascii="Times New Roman" w:eastAsia="Lucida Sans Unicode"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04DDC"/>
    <w:rPr>
      <w:rFonts w:ascii="Wingdings" w:hAnsi="Wingdings" w:cs="StarSymbol"/>
      <w:sz w:val="18"/>
      <w:szCs w:val="18"/>
    </w:rPr>
  </w:style>
  <w:style w:type="character" w:customStyle="1" w:styleId="WW8Num1z1">
    <w:name w:val="WW8Num1z1"/>
    <w:rsid w:val="00D04DDC"/>
    <w:rPr>
      <w:rFonts w:ascii="Wingdings 2" w:hAnsi="Wingdings 2" w:cs="StarSymbol"/>
      <w:sz w:val="18"/>
      <w:szCs w:val="18"/>
    </w:rPr>
  </w:style>
  <w:style w:type="character" w:customStyle="1" w:styleId="WW8Num1z2">
    <w:name w:val="WW8Num1z2"/>
    <w:rsid w:val="00D04DDC"/>
    <w:rPr>
      <w:rFonts w:ascii="StarSymbol" w:hAnsi="StarSymbol" w:cs="StarSymbol"/>
      <w:sz w:val="18"/>
      <w:szCs w:val="18"/>
    </w:rPr>
  </w:style>
  <w:style w:type="character" w:customStyle="1" w:styleId="WW8Num2z0">
    <w:name w:val="WW8Num2z0"/>
    <w:rsid w:val="00D04DDC"/>
    <w:rPr>
      <w:rFonts w:ascii="Wingdings" w:hAnsi="Wingdings" w:cs="StarSymbol"/>
      <w:sz w:val="18"/>
      <w:szCs w:val="18"/>
    </w:rPr>
  </w:style>
  <w:style w:type="character" w:customStyle="1" w:styleId="WW8Num2z1">
    <w:name w:val="WW8Num2z1"/>
    <w:rsid w:val="00D04DDC"/>
    <w:rPr>
      <w:rFonts w:ascii="Wingdings 2" w:hAnsi="Wingdings 2" w:cs="StarSymbol"/>
      <w:sz w:val="18"/>
      <w:szCs w:val="18"/>
    </w:rPr>
  </w:style>
  <w:style w:type="character" w:customStyle="1" w:styleId="WW8Num2z2">
    <w:name w:val="WW8Num2z2"/>
    <w:rsid w:val="00D04DDC"/>
    <w:rPr>
      <w:rFonts w:ascii="StarSymbol" w:hAnsi="StarSymbol" w:cs="StarSymbol"/>
      <w:sz w:val="18"/>
      <w:szCs w:val="18"/>
    </w:rPr>
  </w:style>
  <w:style w:type="character" w:customStyle="1" w:styleId="WW8Num3z0">
    <w:name w:val="WW8Num3z0"/>
    <w:rsid w:val="00D04DDC"/>
    <w:rPr>
      <w:rFonts w:ascii="Wingdings" w:hAnsi="Wingdings" w:cs="StarSymbol"/>
      <w:sz w:val="18"/>
      <w:szCs w:val="18"/>
    </w:rPr>
  </w:style>
  <w:style w:type="character" w:customStyle="1" w:styleId="WW8Num3z1">
    <w:name w:val="WW8Num3z1"/>
    <w:rsid w:val="00D04DDC"/>
    <w:rPr>
      <w:rFonts w:ascii="Wingdings 2" w:hAnsi="Wingdings 2" w:cs="StarSymbol"/>
      <w:sz w:val="18"/>
      <w:szCs w:val="18"/>
    </w:rPr>
  </w:style>
  <w:style w:type="character" w:customStyle="1" w:styleId="WW8Num3z2">
    <w:name w:val="WW8Num3z2"/>
    <w:rsid w:val="00D04DDC"/>
    <w:rPr>
      <w:rFonts w:ascii="StarSymbol" w:hAnsi="StarSymbol" w:cs="StarSymbol"/>
      <w:sz w:val="18"/>
      <w:szCs w:val="18"/>
    </w:rPr>
  </w:style>
  <w:style w:type="character" w:customStyle="1" w:styleId="WW8Num4z0">
    <w:name w:val="WW8Num4z0"/>
    <w:rsid w:val="00D04DDC"/>
    <w:rPr>
      <w:rFonts w:ascii="Wingdings" w:hAnsi="Wingdings" w:cs="StarSymbol"/>
      <w:sz w:val="18"/>
      <w:szCs w:val="18"/>
    </w:rPr>
  </w:style>
  <w:style w:type="character" w:customStyle="1" w:styleId="WW8Num4z1">
    <w:name w:val="WW8Num4z1"/>
    <w:rsid w:val="00D04DDC"/>
    <w:rPr>
      <w:rFonts w:ascii="Wingdings 2" w:hAnsi="Wingdings 2" w:cs="StarSymbol"/>
      <w:sz w:val="18"/>
      <w:szCs w:val="18"/>
    </w:rPr>
  </w:style>
  <w:style w:type="character" w:customStyle="1" w:styleId="WW8Num4z2">
    <w:name w:val="WW8Num4z2"/>
    <w:rsid w:val="00D04DDC"/>
    <w:rPr>
      <w:rFonts w:ascii="StarSymbol" w:hAnsi="StarSymbol" w:cs="StarSymbol"/>
      <w:sz w:val="18"/>
      <w:szCs w:val="18"/>
    </w:rPr>
  </w:style>
  <w:style w:type="character" w:customStyle="1" w:styleId="WW8Num5z0">
    <w:name w:val="WW8Num5z0"/>
    <w:rsid w:val="00D04DDC"/>
    <w:rPr>
      <w:rFonts w:ascii="Wingdings" w:hAnsi="Wingdings" w:cs="StarSymbol"/>
      <w:sz w:val="18"/>
      <w:szCs w:val="18"/>
    </w:rPr>
  </w:style>
  <w:style w:type="character" w:customStyle="1" w:styleId="WW8Num5z1">
    <w:name w:val="WW8Num5z1"/>
    <w:rsid w:val="00D04DDC"/>
    <w:rPr>
      <w:rFonts w:ascii="Wingdings 2" w:hAnsi="Wingdings 2" w:cs="StarSymbol"/>
      <w:sz w:val="18"/>
      <w:szCs w:val="18"/>
    </w:rPr>
  </w:style>
  <w:style w:type="character" w:customStyle="1" w:styleId="WW8Num5z2">
    <w:name w:val="WW8Num5z2"/>
    <w:rsid w:val="00D04DDC"/>
    <w:rPr>
      <w:rFonts w:ascii="StarSymbol" w:hAnsi="StarSymbol" w:cs="StarSymbol"/>
      <w:sz w:val="18"/>
      <w:szCs w:val="18"/>
    </w:rPr>
  </w:style>
  <w:style w:type="character" w:customStyle="1" w:styleId="WW8Num6z0">
    <w:name w:val="WW8Num6z0"/>
    <w:rsid w:val="00D04DDC"/>
    <w:rPr>
      <w:rFonts w:ascii="Wingdings" w:hAnsi="Wingdings" w:cs="StarSymbol"/>
      <w:sz w:val="18"/>
      <w:szCs w:val="18"/>
    </w:rPr>
  </w:style>
  <w:style w:type="character" w:customStyle="1" w:styleId="WW8Num6z1">
    <w:name w:val="WW8Num6z1"/>
    <w:rsid w:val="00D04DDC"/>
    <w:rPr>
      <w:rFonts w:ascii="Wingdings 2" w:hAnsi="Wingdings 2" w:cs="StarSymbol"/>
      <w:sz w:val="18"/>
      <w:szCs w:val="18"/>
    </w:rPr>
  </w:style>
  <w:style w:type="character" w:customStyle="1" w:styleId="WW8Num6z2">
    <w:name w:val="WW8Num6z2"/>
    <w:rsid w:val="00D04DDC"/>
    <w:rPr>
      <w:rFonts w:ascii="StarSymbol" w:hAnsi="StarSymbol" w:cs="StarSymbol"/>
      <w:sz w:val="18"/>
      <w:szCs w:val="18"/>
    </w:rPr>
  </w:style>
  <w:style w:type="character" w:customStyle="1" w:styleId="WW8Num7z0">
    <w:name w:val="WW8Num7z0"/>
    <w:rsid w:val="00D04DDC"/>
    <w:rPr>
      <w:rFonts w:ascii="Wingdings" w:hAnsi="Wingdings" w:cs="StarSymbol"/>
      <w:sz w:val="18"/>
      <w:szCs w:val="18"/>
    </w:rPr>
  </w:style>
  <w:style w:type="character" w:customStyle="1" w:styleId="WW8Num7z1">
    <w:name w:val="WW8Num7z1"/>
    <w:rsid w:val="00D04DDC"/>
    <w:rPr>
      <w:rFonts w:ascii="Wingdings 2" w:hAnsi="Wingdings 2" w:cs="StarSymbol"/>
      <w:sz w:val="18"/>
      <w:szCs w:val="18"/>
    </w:rPr>
  </w:style>
  <w:style w:type="character" w:customStyle="1" w:styleId="WW8Num7z2">
    <w:name w:val="WW8Num7z2"/>
    <w:rsid w:val="00D04DDC"/>
    <w:rPr>
      <w:rFonts w:ascii="StarSymbol" w:hAnsi="StarSymbol" w:cs="StarSymbol"/>
      <w:sz w:val="18"/>
      <w:szCs w:val="18"/>
    </w:rPr>
  </w:style>
  <w:style w:type="character" w:customStyle="1" w:styleId="WW8Num8z0">
    <w:name w:val="WW8Num8z0"/>
    <w:rsid w:val="00D04DDC"/>
    <w:rPr>
      <w:rFonts w:ascii="Wingdings" w:hAnsi="Wingdings" w:cs="StarSymbol"/>
      <w:sz w:val="18"/>
      <w:szCs w:val="18"/>
    </w:rPr>
  </w:style>
  <w:style w:type="character" w:customStyle="1" w:styleId="WW8Num8z1">
    <w:name w:val="WW8Num8z1"/>
    <w:rsid w:val="00D04DDC"/>
    <w:rPr>
      <w:rFonts w:ascii="Wingdings 2" w:hAnsi="Wingdings 2" w:cs="StarSymbol"/>
      <w:sz w:val="18"/>
      <w:szCs w:val="18"/>
    </w:rPr>
  </w:style>
  <w:style w:type="character" w:customStyle="1" w:styleId="WW8Num8z2">
    <w:name w:val="WW8Num8z2"/>
    <w:rsid w:val="00D04DDC"/>
    <w:rPr>
      <w:rFonts w:ascii="StarSymbol" w:hAnsi="StarSymbol" w:cs="StarSymbol"/>
      <w:sz w:val="18"/>
      <w:szCs w:val="18"/>
    </w:rPr>
  </w:style>
  <w:style w:type="character" w:customStyle="1" w:styleId="WW8Num9z0">
    <w:name w:val="WW8Num9z0"/>
    <w:rsid w:val="00D04DDC"/>
    <w:rPr>
      <w:rFonts w:ascii="Wingdings" w:hAnsi="Wingdings" w:cs="StarSymbol"/>
      <w:sz w:val="18"/>
      <w:szCs w:val="18"/>
    </w:rPr>
  </w:style>
  <w:style w:type="character" w:customStyle="1" w:styleId="WW8Num9z1">
    <w:name w:val="WW8Num9z1"/>
    <w:rsid w:val="00D04DDC"/>
    <w:rPr>
      <w:rFonts w:ascii="Wingdings 2" w:hAnsi="Wingdings 2" w:cs="StarSymbol"/>
      <w:sz w:val="18"/>
      <w:szCs w:val="18"/>
    </w:rPr>
  </w:style>
  <w:style w:type="character" w:customStyle="1" w:styleId="WW8Num9z2">
    <w:name w:val="WW8Num9z2"/>
    <w:rsid w:val="00D04DDC"/>
    <w:rPr>
      <w:rFonts w:ascii="StarSymbol" w:hAnsi="StarSymbol" w:cs="StarSymbol"/>
      <w:sz w:val="18"/>
      <w:szCs w:val="18"/>
    </w:rPr>
  </w:style>
  <w:style w:type="character" w:customStyle="1" w:styleId="WW8Num10z0">
    <w:name w:val="WW8Num10z0"/>
    <w:rsid w:val="00D04DDC"/>
    <w:rPr>
      <w:rFonts w:ascii="Wingdings" w:hAnsi="Wingdings" w:cs="StarSymbol"/>
      <w:sz w:val="18"/>
      <w:szCs w:val="18"/>
    </w:rPr>
  </w:style>
  <w:style w:type="character" w:customStyle="1" w:styleId="WW8Num10z1">
    <w:name w:val="WW8Num10z1"/>
    <w:rsid w:val="00D04DDC"/>
    <w:rPr>
      <w:rFonts w:ascii="Wingdings 2" w:hAnsi="Wingdings 2" w:cs="StarSymbol"/>
      <w:sz w:val="18"/>
      <w:szCs w:val="18"/>
    </w:rPr>
  </w:style>
  <w:style w:type="character" w:customStyle="1" w:styleId="WW8Num10z2">
    <w:name w:val="WW8Num10z2"/>
    <w:rsid w:val="00D04DDC"/>
    <w:rPr>
      <w:rFonts w:ascii="StarSymbol" w:hAnsi="StarSymbol" w:cs="StarSymbol"/>
      <w:sz w:val="18"/>
      <w:szCs w:val="18"/>
    </w:rPr>
  </w:style>
  <w:style w:type="character" w:customStyle="1" w:styleId="WW8Num11z0">
    <w:name w:val="WW8Num11z0"/>
    <w:rsid w:val="00D04DDC"/>
    <w:rPr>
      <w:rFonts w:ascii="Wingdings" w:hAnsi="Wingdings" w:cs="StarSymbol"/>
      <w:sz w:val="18"/>
      <w:szCs w:val="18"/>
    </w:rPr>
  </w:style>
  <w:style w:type="character" w:customStyle="1" w:styleId="WW8Num11z1">
    <w:name w:val="WW8Num11z1"/>
    <w:rsid w:val="00D04DDC"/>
    <w:rPr>
      <w:rFonts w:ascii="Wingdings 2" w:hAnsi="Wingdings 2" w:cs="StarSymbol"/>
      <w:sz w:val="18"/>
      <w:szCs w:val="18"/>
    </w:rPr>
  </w:style>
  <w:style w:type="character" w:customStyle="1" w:styleId="WW8Num11z2">
    <w:name w:val="WW8Num11z2"/>
    <w:rsid w:val="00D04DDC"/>
    <w:rPr>
      <w:rFonts w:ascii="StarSymbol" w:hAnsi="StarSymbol" w:cs="StarSymbol"/>
      <w:sz w:val="18"/>
      <w:szCs w:val="18"/>
    </w:rPr>
  </w:style>
  <w:style w:type="character" w:customStyle="1" w:styleId="WW8Num12z0">
    <w:name w:val="WW8Num12z0"/>
    <w:rsid w:val="00D04DDC"/>
    <w:rPr>
      <w:rFonts w:ascii="Wingdings" w:hAnsi="Wingdings" w:cs="StarSymbol"/>
      <w:sz w:val="18"/>
      <w:szCs w:val="18"/>
    </w:rPr>
  </w:style>
  <w:style w:type="character" w:customStyle="1" w:styleId="WW8Num12z1">
    <w:name w:val="WW8Num12z1"/>
    <w:rsid w:val="00D04DDC"/>
    <w:rPr>
      <w:rFonts w:ascii="Wingdings 2" w:hAnsi="Wingdings 2" w:cs="StarSymbol"/>
      <w:sz w:val="18"/>
      <w:szCs w:val="18"/>
    </w:rPr>
  </w:style>
  <w:style w:type="character" w:customStyle="1" w:styleId="WW8Num12z2">
    <w:name w:val="WW8Num12z2"/>
    <w:rsid w:val="00D04DDC"/>
    <w:rPr>
      <w:rFonts w:ascii="StarSymbol" w:hAnsi="StarSymbol" w:cs="StarSymbol"/>
      <w:sz w:val="18"/>
      <w:szCs w:val="18"/>
    </w:rPr>
  </w:style>
  <w:style w:type="character" w:customStyle="1" w:styleId="WW8Num14z0">
    <w:name w:val="WW8Num14z0"/>
    <w:rsid w:val="00D04DDC"/>
    <w:rPr>
      <w:rFonts w:ascii="Wingdings" w:hAnsi="Wingdings" w:cs="StarSymbol"/>
      <w:sz w:val="18"/>
      <w:szCs w:val="18"/>
    </w:rPr>
  </w:style>
  <w:style w:type="character" w:customStyle="1" w:styleId="WW8Num14z1">
    <w:name w:val="WW8Num14z1"/>
    <w:rsid w:val="00D04DDC"/>
    <w:rPr>
      <w:rFonts w:ascii="Wingdings 2" w:hAnsi="Wingdings 2" w:cs="StarSymbol"/>
      <w:sz w:val="18"/>
      <w:szCs w:val="18"/>
    </w:rPr>
  </w:style>
  <w:style w:type="character" w:customStyle="1" w:styleId="WW8Num14z2">
    <w:name w:val="WW8Num14z2"/>
    <w:rsid w:val="00D04DDC"/>
    <w:rPr>
      <w:rFonts w:ascii="StarSymbol" w:hAnsi="StarSymbol" w:cs="StarSymbol"/>
      <w:sz w:val="18"/>
      <w:szCs w:val="18"/>
    </w:rPr>
  </w:style>
  <w:style w:type="character" w:customStyle="1" w:styleId="WW8Num16z0">
    <w:name w:val="WW8Num16z0"/>
    <w:rsid w:val="00D04DDC"/>
    <w:rPr>
      <w:rFonts w:ascii="Wingdings" w:hAnsi="Wingdings" w:cs="StarSymbol"/>
      <w:sz w:val="18"/>
      <w:szCs w:val="18"/>
    </w:rPr>
  </w:style>
  <w:style w:type="character" w:customStyle="1" w:styleId="WW8Num16z1">
    <w:name w:val="WW8Num16z1"/>
    <w:rsid w:val="00D04DDC"/>
    <w:rPr>
      <w:rFonts w:ascii="Wingdings 2" w:hAnsi="Wingdings 2" w:cs="StarSymbol"/>
      <w:sz w:val="18"/>
      <w:szCs w:val="18"/>
    </w:rPr>
  </w:style>
  <w:style w:type="character" w:customStyle="1" w:styleId="WW8Num16z2">
    <w:name w:val="WW8Num16z2"/>
    <w:rsid w:val="00D04DDC"/>
    <w:rPr>
      <w:rFonts w:ascii="StarSymbol" w:hAnsi="StarSymbol" w:cs="StarSymbol"/>
      <w:sz w:val="18"/>
      <w:szCs w:val="18"/>
    </w:rPr>
  </w:style>
  <w:style w:type="character" w:customStyle="1" w:styleId="WW8Num18z0">
    <w:name w:val="WW8Num18z0"/>
    <w:rsid w:val="00D04DDC"/>
    <w:rPr>
      <w:rFonts w:ascii="Wingdings" w:hAnsi="Wingdings" w:cs="StarSymbol"/>
      <w:sz w:val="18"/>
      <w:szCs w:val="18"/>
    </w:rPr>
  </w:style>
  <w:style w:type="character" w:customStyle="1" w:styleId="WW8Num18z1">
    <w:name w:val="WW8Num18z1"/>
    <w:rsid w:val="00D04DDC"/>
    <w:rPr>
      <w:rFonts w:ascii="Wingdings 2" w:hAnsi="Wingdings 2" w:cs="StarSymbol"/>
      <w:sz w:val="18"/>
      <w:szCs w:val="18"/>
    </w:rPr>
  </w:style>
  <w:style w:type="character" w:customStyle="1" w:styleId="WW8Num18z2">
    <w:name w:val="WW8Num18z2"/>
    <w:rsid w:val="00D04DDC"/>
    <w:rPr>
      <w:rFonts w:ascii="StarSymbol" w:hAnsi="StarSymbol" w:cs="StarSymbol"/>
      <w:sz w:val="18"/>
      <w:szCs w:val="18"/>
    </w:rPr>
  </w:style>
  <w:style w:type="character" w:customStyle="1" w:styleId="WW8Num19z0">
    <w:name w:val="WW8Num19z0"/>
    <w:rsid w:val="00D04DDC"/>
    <w:rPr>
      <w:rFonts w:ascii="Wingdings" w:hAnsi="Wingdings" w:cs="StarSymbol"/>
      <w:sz w:val="18"/>
      <w:szCs w:val="18"/>
    </w:rPr>
  </w:style>
  <w:style w:type="character" w:customStyle="1" w:styleId="WW8Num19z1">
    <w:name w:val="WW8Num19z1"/>
    <w:rsid w:val="00D04DDC"/>
    <w:rPr>
      <w:rFonts w:ascii="Wingdings 2" w:hAnsi="Wingdings 2" w:cs="StarSymbol"/>
      <w:sz w:val="18"/>
      <w:szCs w:val="18"/>
    </w:rPr>
  </w:style>
  <w:style w:type="character" w:customStyle="1" w:styleId="WW8Num19z2">
    <w:name w:val="WW8Num19z2"/>
    <w:rsid w:val="00D04DDC"/>
    <w:rPr>
      <w:rFonts w:ascii="StarSymbol" w:hAnsi="StarSymbol" w:cs="StarSymbol"/>
      <w:sz w:val="18"/>
      <w:szCs w:val="18"/>
    </w:rPr>
  </w:style>
  <w:style w:type="character" w:customStyle="1" w:styleId="WW8Num20z0">
    <w:name w:val="WW8Num20z0"/>
    <w:rsid w:val="00D04DDC"/>
    <w:rPr>
      <w:rFonts w:ascii="Wingdings" w:hAnsi="Wingdings" w:cs="StarSymbol"/>
      <w:sz w:val="18"/>
      <w:szCs w:val="18"/>
    </w:rPr>
  </w:style>
  <w:style w:type="character" w:customStyle="1" w:styleId="WW8Num20z1">
    <w:name w:val="WW8Num20z1"/>
    <w:rsid w:val="00D04DDC"/>
    <w:rPr>
      <w:rFonts w:ascii="Wingdings 2" w:hAnsi="Wingdings 2" w:cs="StarSymbol"/>
      <w:sz w:val="18"/>
      <w:szCs w:val="18"/>
    </w:rPr>
  </w:style>
  <w:style w:type="character" w:customStyle="1" w:styleId="WW8Num20z2">
    <w:name w:val="WW8Num20z2"/>
    <w:rsid w:val="00D04DDC"/>
    <w:rPr>
      <w:rFonts w:ascii="StarSymbol" w:hAnsi="StarSymbol" w:cs="StarSymbol"/>
      <w:sz w:val="18"/>
      <w:szCs w:val="18"/>
    </w:rPr>
  </w:style>
  <w:style w:type="character" w:customStyle="1" w:styleId="WW8Num21z0">
    <w:name w:val="WW8Num21z0"/>
    <w:rsid w:val="00D04DDC"/>
    <w:rPr>
      <w:rFonts w:ascii="Wingdings" w:hAnsi="Wingdings" w:cs="StarSymbol"/>
      <w:sz w:val="18"/>
      <w:szCs w:val="18"/>
    </w:rPr>
  </w:style>
  <w:style w:type="character" w:customStyle="1" w:styleId="WW8Num21z1">
    <w:name w:val="WW8Num21z1"/>
    <w:rsid w:val="00D04DDC"/>
    <w:rPr>
      <w:rFonts w:ascii="Wingdings 2" w:hAnsi="Wingdings 2" w:cs="StarSymbol"/>
      <w:sz w:val="18"/>
      <w:szCs w:val="18"/>
    </w:rPr>
  </w:style>
  <w:style w:type="character" w:customStyle="1" w:styleId="WW8Num21z2">
    <w:name w:val="WW8Num21z2"/>
    <w:rsid w:val="00D04DDC"/>
    <w:rPr>
      <w:rFonts w:ascii="StarSymbol" w:hAnsi="StarSymbol" w:cs="StarSymbol"/>
      <w:sz w:val="18"/>
      <w:szCs w:val="18"/>
    </w:rPr>
  </w:style>
  <w:style w:type="character" w:customStyle="1" w:styleId="WW8Num22z0">
    <w:name w:val="WW8Num22z0"/>
    <w:rsid w:val="00D04DDC"/>
    <w:rPr>
      <w:rFonts w:ascii="Wingdings" w:hAnsi="Wingdings" w:cs="StarSymbol"/>
      <w:sz w:val="18"/>
      <w:szCs w:val="18"/>
    </w:rPr>
  </w:style>
  <w:style w:type="character" w:customStyle="1" w:styleId="WW8Num22z1">
    <w:name w:val="WW8Num22z1"/>
    <w:rsid w:val="00D04DDC"/>
    <w:rPr>
      <w:rFonts w:ascii="Wingdings 2" w:hAnsi="Wingdings 2" w:cs="StarSymbol"/>
      <w:sz w:val="18"/>
      <w:szCs w:val="18"/>
    </w:rPr>
  </w:style>
  <w:style w:type="character" w:customStyle="1" w:styleId="WW8Num22z2">
    <w:name w:val="WW8Num22z2"/>
    <w:rsid w:val="00D04DDC"/>
    <w:rPr>
      <w:rFonts w:ascii="StarSymbol" w:hAnsi="StarSymbol" w:cs="StarSymbol"/>
      <w:sz w:val="18"/>
      <w:szCs w:val="18"/>
    </w:rPr>
  </w:style>
  <w:style w:type="character" w:customStyle="1" w:styleId="WW8Num23z0">
    <w:name w:val="WW8Num23z0"/>
    <w:rsid w:val="00D04DDC"/>
    <w:rPr>
      <w:rFonts w:ascii="Wingdings" w:hAnsi="Wingdings" w:cs="StarSymbol"/>
      <w:sz w:val="18"/>
      <w:szCs w:val="18"/>
    </w:rPr>
  </w:style>
  <w:style w:type="character" w:customStyle="1" w:styleId="WW8Num23z1">
    <w:name w:val="WW8Num23z1"/>
    <w:rsid w:val="00D04DDC"/>
    <w:rPr>
      <w:rFonts w:ascii="Wingdings 2" w:hAnsi="Wingdings 2" w:cs="StarSymbol"/>
      <w:sz w:val="18"/>
      <w:szCs w:val="18"/>
    </w:rPr>
  </w:style>
  <w:style w:type="character" w:customStyle="1" w:styleId="WW8Num23z2">
    <w:name w:val="WW8Num23z2"/>
    <w:rsid w:val="00D04DDC"/>
    <w:rPr>
      <w:rFonts w:ascii="StarSymbol" w:hAnsi="StarSymbol" w:cs="StarSymbol"/>
      <w:sz w:val="18"/>
      <w:szCs w:val="18"/>
    </w:rPr>
  </w:style>
  <w:style w:type="character" w:customStyle="1" w:styleId="WW8Num24z0">
    <w:name w:val="WW8Num24z0"/>
    <w:rsid w:val="00D04DDC"/>
    <w:rPr>
      <w:rFonts w:ascii="Wingdings" w:hAnsi="Wingdings" w:cs="StarSymbol"/>
      <w:sz w:val="18"/>
      <w:szCs w:val="18"/>
    </w:rPr>
  </w:style>
  <w:style w:type="character" w:customStyle="1" w:styleId="WW8Num24z1">
    <w:name w:val="WW8Num24z1"/>
    <w:rsid w:val="00D04DDC"/>
    <w:rPr>
      <w:rFonts w:ascii="Wingdings 2" w:hAnsi="Wingdings 2" w:cs="StarSymbol"/>
      <w:sz w:val="18"/>
      <w:szCs w:val="18"/>
    </w:rPr>
  </w:style>
  <w:style w:type="character" w:customStyle="1" w:styleId="WW8Num24z2">
    <w:name w:val="WW8Num24z2"/>
    <w:rsid w:val="00D04DDC"/>
    <w:rPr>
      <w:rFonts w:ascii="StarSymbol" w:hAnsi="StarSymbol" w:cs="StarSymbol"/>
      <w:sz w:val="18"/>
      <w:szCs w:val="18"/>
    </w:rPr>
  </w:style>
  <w:style w:type="character" w:customStyle="1" w:styleId="WW8Num25z0">
    <w:name w:val="WW8Num25z0"/>
    <w:rsid w:val="00D04DDC"/>
    <w:rPr>
      <w:rFonts w:ascii="Wingdings" w:hAnsi="Wingdings" w:cs="StarSymbol"/>
      <w:sz w:val="18"/>
      <w:szCs w:val="18"/>
    </w:rPr>
  </w:style>
  <w:style w:type="character" w:customStyle="1" w:styleId="WW8Num25z1">
    <w:name w:val="WW8Num25z1"/>
    <w:rsid w:val="00D04DDC"/>
    <w:rPr>
      <w:rFonts w:ascii="Wingdings 2" w:hAnsi="Wingdings 2" w:cs="StarSymbol"/>
      <w:sz w:val="18"/>
      <w:szCs w:val="18"/>
    </w:rPr>
  </w:style>
  <w:style w:type="character" w:customStyle="1" w:styleId="WW8Num25z2">
    <w:name w:val="WW8Num25z2"/>
    <w:rsid w:val="00D04DDC"/>
    <w:rPr>
      <w:rFonts w:ascii="StarSymbol" w:hAnsi="StarSymbol" w:cs="StarSymbol"/>
      <w:sz w:val="18"/>
      <w:szCs w:val="18"/>
    </w:rPr>
  </w:style>
  <w:style w:type="character" w:customStyle="1" w:styleId="WW8Num27z0">
    <w:name w:val="WW8Num27z0"/>
    <w:rsid w:val="00D04DDC"/>
    <w:rPr>
      <w:rFonts w:ascii="Wingdings" w:hAnsi="Wingdings" w:cs="StarSymbol"/>
      <w:sz w:val="18"/>
      <w:szCs w:val="18"/>
    </w:rPr>
  </w:style>
  <w:style w:type="character" w:customStyle="1" w:styleId="WW8Num27z1">
    <w:name w:val="WW8Num27z1"/>
    <w:rsid w:val="00D04DDC"/>
    <w:rPr>
      <w:rFonts w:ascii="Wingdings 2" w:hAnsi="Wingdings 2" w:cs="StarSymbol"/>
      <w:sz w:val="18"/>
      <w:szCs w:val="18"/>
    </w:rPr>
  </w:style>
  <w:style w:type="character" w:customStyle="1" w:styleId="WW8Num27z2">
    <w:name w:val="WW8Num27z2"/>
    <w:rsid w:val="00D04DDC"/>
    <w:rPr>
      <w:rFonts w:ascii="StarSymbol" w:hAnsi="StarSymbol" w:cs="StarSymbol"/>
      <w:sz w:val="18"/>
      <w:szCs w:val="18"/>
    </w:rPr>
  </w:style>
  <w:style w:type="character" w:customStyle="1" w:styleId="WW8Num28z0">
    <w:name w:val="WW8Num28z0"/>
    <w:rsid w:val="00D04DDC"/>
    <w:rPr>
      <w:rFonts w:ascii="Wingdings" w:hAnsi="Wingdings" w:cs="StarSymbol"/>
      <w:sz w:val="18"/>
      <w:szCs w:val="18"/>
    </w:rPr>
  </w:style>
  <w:style w:type="character" w:customStyle="1" w:styleId="WW8Num28z1">
    <w:name w:val="WW8Num28z1"/>
    <w:rsid w:val="00D04DDC"/>
    <w:rPr>
      <w:rFonts w:ascii="Wingdings 2" w:hAnsi="Wingdings 2" w:cs="StarSymbol"/>
      <w:sz w:val="18"/>
      <w:szCs w:val="18"/>
    </w:rPr>
  </w:style>
  <w:style w:type="character" w:customStyle="1" w:styleId="WW8Num28z2">
    <w:name w:val="WW8Num28z2"/>
    <w:rsid w:val="00D04DDC"/>
    <w:rPr>
      <w:rFonts w:ascii="StarSymbol" w:hAnsi="StarSymbol" w:cs="StarSymbol"/>
      <w:sz w:val="18"/>
      <w:szCs w:val="18"/>
    </w:rPr>
  </w:style>
  <w:style w:type="character" w:customStyle="1" w:styleId="WW8Num30z0">
    <w:name w:val="WW8Num30z0"/>
    <w:rsid w:val="00D04DDC"/>
    <w:rPr>
      <w:rFonts w:ascii="Wingdings" w:hAnsi="Wingdings" w:cs="StarSymbol"/>
      <w:sz w:val="18"/>
      <w:szCs w:val="18"/>
    </w:rPr>
  </w:style>
  <w:style w:type="character" w:customStyle="1" w:styleId="WW8Num30z1">
    <w:name w:val="WW8Num30z1"/>
    <w:rsid w:val="00D04DDC"/>
    <w:rPr>
      <w:rFonts w:ascii="Wingdings 2" w:hAnsi="Wingdings 2" w:cs="StarSymbol"/>
      <w:sz w:val="18"/>
      <w:szCs w:val="18"/>
    </w:rPr>
  </w:style>
  <w:style w:type="character" w:customStyle="1" w:styleId="WW8Num30z2">
    <w:name w:val="WW8Num30z2"/>
    <w:rsid w:val="00D04DDC"/>
    <w:rPr>
      <w:rFonts w:ascii="StarSymbol" w:hAnsi="StarSymbol" w:cs="StarSymbol"/>
      <w:sz w:val="18"/>
      <w:szCs w:val="18"/>
    </w:rPr>
  </w:style>
  <w:style w:type="character" w:customStyle="1" w:styleId="WW8Num31z0">
    <w:name w:val="WW8Num31z0"/>
    <w:rsid w:val="00D04DDC"/>
    <w:rPr>
      <w:rFonts w:ascii="Wingdings" w:hAnsi="Wingdings" w:cs="StarSymbol"/>
      <w:sz w:val="18"/>
      <w:szCs w:val="18"/>
    </w:rPr>
  </w:style>
  <w:style w:type="character" w:customStyle="1" w:styleId="WW8Num31z1">
    <w:name w:val="WW8Num31z1"/>
    <w:rsid w:val="00D04DDC"/>
    <w:rPr>
      <w:rFonts w:ascii="Wingdings 2" w:hAnsi="Wingdings 2" w:cs="StarSymbol"/>
      <w:sz w:val="18"/>
      <w:szCs w:val="18"/>
    </w:rPr>
  </w:style>
  <w:style w:type="character" w:customStyle="1" w:styleId="WW8Num31z2">
    <w:name w:val="WW8Num31z2"/>
    <w:rsid w:val="00D04DDC"/>
    <w:rPr>
      <w:rFonts w:ascii="StarSymbol" w:hAnsi="StarSymbol" w:cs="StarSymbol"/>
      <w:sz w:val="18"/>
      <w:szCs w:val="18"/>
    </w:rPr>
  </w:style>
  <w:style w:type="character" w:customStyle="1" w:styleId="WW8Num32z0">
    <w:name w:val="WW8Num32z0"/>
    <w:rsid w:val="00D04DDC"/>
    <w:rPr>
      <w:rFonts w:ascii="Wingdings" w:hAnsi="Wingdings" w:cs="StarSymbol"/>
      <w:sz w:val="18"/>
      <w:szCs w:val="18"/>
    </w:rPr>
  </w:style>
  <w:style w:type="character" w:customStyle="1" w:styleId="WW8Num32z1">
    <w:name w:val="WW8Num32z1"/>
    <w:rsid w:val="00D04DDC"/>
    <w:rPr>
      <w:rFonts w:ascii="Wingdings 2" w:hAnsi="Wingdings 2" w:cs="StarSymbol"/>
      <w:sz w:val="18"/>
      <w:szCs w:val="18"/>
    </w:rPr>
  </w:style>
  <w:style w:type="character" w:customStyle="1" w:styleId="WW8Num32z2">
    <w:name w:val="WW8Num32z2"/>
    <w:rsid w:val="00D04DDC"/>
    <w:rPr>
      <w:rFonts w:ascii="StarSymbol" w:hAnsi="StarSymbol" w:cs="StarSymbol"/>
      <w:sz w:val="18"/>
      <w:szCs w:val="18"/>
    </w:rPr>
  </w:style>
  <w:style w:type="character" w:customStyle="1" w:styleId="WW8Num33z0">
    <w:name w:val="WW8Num33z0"/>
    <w:rsid w:val="00D04DDC"/>
    <w:rPr>
      <w:rFonts w:ascii="Wingdings" w:hAnsi="Wingdings" w:cs="StarSymbol"/>
      <w:sz w:val="18"/>
      <w:szCs w:val="18"/>
    </w:rPr>
  </w:style>
  <w:style w:type="character" w:customStyle="1" w:styleId="WW8Num33z1">
    <w:name w:val="WW8Num33z1"/>
    <w:rsid w:val="00D04DDC"/>
    <w:rPr>
      <w:rFonts w:ascii="Wingdings 2" w:hAnsi="Wingdings 2" w:cs="StarSymbol"/>
      <w:sz w:val="18"/>
      <w:szCs w:val="18"/>
    </w:rPr>
  </w:style>
  <w:style w:type="character" w:customStyle="1" w:styleId="WW8Num33z2">
    <w:name w:val="WW8Num33z2"/>
    <w:rsid w:val="00D04DDC"/>
    <w:rPr>
      <w:rFonts w:ascii="StarSymbol" w:hAnsi="StarSymbol" w:cs="StarSymbol"/>
      <w:sz w:val="18"/>
      <w:szCs w:val="18"/>
    </w:rPr>
  </w:style>
  <w:style w:type="character" w:customStyle="1" w:styleId="WW8Num34z0">
    <w:name w:val="WW8Num34z0"/>
    <w:rsid w:val="00D04DDC"/>
    <w:rPr>
      <w:rFonts w:ascii="Wingdings" w:hAnsi="Wingdings" w:cs="StarSymbol"/>
      <w:sz w:val="18"/>
      <w:szCs w:val="18"/>
    </w:rPr>
  </w:style>
  <w:style w:type="character" w:customStyle="1" w:styleId="WW8Num34z1">
    <w:name w:val="WW8Num34z1"/>
    <w:rsid w:val="00D04DDC"/>
    <w:rPr>
      <w:rFonts w:ascii="Wingdings 2" w:hAnsi="Wingdings 2" w:cs="StarSymbol"/>
      <w:sz w:val="18"/>
      <w:szCs w:val="18"/>
    </w:rPr>
  </w:style>
  <w:style w:type="character" w:customStyle="1" w:styleId="WW8Num34z2">
    <w:name w:val="WW8Num34z2"/>
    <w:rsid w:val="00D04DDC"/>
    <w:rPr>
      <w:rFonts w:ascii="StarSymbol" w:hAnsi="StarSymbol" w:cs="StarSymbol"/>
      <w:sz w:val="18"/>
      <w:szCs w:val="18"/>
    </w:rPr>
  </w:style>
  <w:style w:type="character" w:customStyle="1" w:styleId="WW8Num36z0">
    <w:name w:val="WW8Num36z0"/>
    <w:rsid w:val="00D04DDC"/>
    <w:rPr>
      <w:rFonts w:ascii="Wingdings" w:hAnsi="Wingdings" w:cs="StarSymbol"/>
      <w:sz w:val="18"/>
      <w:szCs w:val="18"/>
    </w:rPr>
  </w:style>
  <w:style w:type="character" w:customStyle="1" w:styleId="WW8Num36z1">
    <w:name w:val="WW8Num36z1"/>
    <w:rsid w:val="00D04DDC"/>
    <w:rPr>
      <w:rFonts w:ascii="Wingdings 2" w:hAnsi="Wingdings 2" w:cs="StarSymbol"/>
      <w:sz w:val="18"/>
      <w:szCs w:val="18"/>
    </w:rPr>
  </w:style>
  <w:style w:type="character" w:customStyle="1" w:styleId="WW8Num36z2">
    <w:name w:val="WW8Num36z2"/>
    <w:rsid w:val="00D04DDC"/>
    <w:rPr>
      <w:rFonts w:ascii="StarSymbol" w:hAnsi="StarSymbol" w:cs="StarSymbol"/>
      <w:sz w:val="18"/>
      <w:szCs w:val="18"/>
    </w:rPr>
  </w:style>
  <w:style w:type="character" w:customStyle="1" w:styleId="WW8Num38z0">
    <w:name w:val="WW8Num38z0"/>
    <w:rsid w:val="00D04DDC"/>
    <w:rPr>
      <w:rFonts w:ascii="Wingdings" w:hAnsi="Wingdings" w:cs="StarSymbol"/>
      <w:sz w:val="18"/>
      <w:szCs w:val="18"/>
    </w:rPr>
  </w:style>
  <w:style w:type="character" w:customStyle="1" w:styleId="WW8Num38z1">
    <w:name w:val="WW8Num38z1"/>
    <w:rsid w:val="00D04DDC"/>
    <w:rPr>
      <w:rFonts w:ascii="Wingdings 2" w:hAnsi="Wingdings 2" w:cs="StarSymbol"/>
      <w:sz w:val="18"/>
      <w:szCs w:val="18"/>
    </w:rPr>
  </w:style>
  <w:style w:type="character" w:customStyle="1" w:styleId="WW8Num38z2">
    <w:name w:val="WW8Num38z2"/>
    <w:rsid w:val="00D04DDC"/>
    <w:rPr>
      <w:rFonts w:ascii="StarSymbol" w:hAnsi="StarSymbol" w:cs="StarSymbol"/>
      <w:sz w:val="18"/>
      <w:szCs w:val="18"/>
    </w:rPr>
  </w:style>
  <w:style w:type="character" w:customStyle="1" w:styleId="WW8Num39z0">
    <w:name w:val="WW8Num39z0"/>
    <w:rsid w:val="00D04DDC"/>
    <w:rPr>
      <w:rFonts w:ascii="Wingdings" w:hAnsi="Wingdings" w:cs="StarSymbol"/>
      <w:sz w:val="18"/>
      <w:szCs w:val="18"/>
    </w:rPr>
  </w:style>
  <w:style w:type="character" w:customStyle="1" w:styleId="WW8Num39z1">
    <w:name w:val="WW8Num39z1"/>
    <w:rsid w:val="00D04DDC"/>
    <w:rPr>
      <w:rFonts w:ascii="Wingdings 2" w:hAnsi="Wingdings 2" w:cs="StarSymbol"/>
      <w:sz w:val="18"/>
      <w:szCs w:val="18"/>
    </w:rPr>
  </w:style>
  <w:style w:type="character" w:customStyle="1" w:styleId="WW8Num39z2">
    <w:name w:val="WW8Num39z2"/>
    <w:rsid w:val="00D04DDC"/>
    <w:rPr>
      <w:rFonts w:ascii="StarSymbol" w:hAnsi="StarSymbol" w:cs="StarSymbol"/>
      <w:sz w:val="18"/>
      <w:szCs w:val="18"/>
    </w:rPr>
  </w:style>
  <w:style w:type="character" w:customStyle="1" w:styleId="WW8Num41z0">
    <w:name w:val="WW8Num41z0"/>
    <w:rsid w:val="00D04DDC"/>
    <w:rPr>
      <w:rFonts w:ascii="Wingdings" w:hAnsi="Wingdings" w:cs="StarSymbol"/>
      <w:sz w:val="18"/>
      <w:szCs w:val="18"/>
    </w:rPr>
  </w:style>
  <w:style w:type="character" w:customStyle="1" w:styleId="WW8Num41z1">
    <w:name w:val="WW8Num41z1"/>
    <w:rsid w:val="00D04DDC"/>
    <w:rPr>
      <w:rFonts w:ascii="Wingdings 2" w:hAnsi="Wingdings 2" w:cs="StarSymbol"/>
      <w:sz w:val="18"/>
      <w:szCs w:val="18"/>
    </w:rPr>
  </w:style>
  <w:style w:type="character" w:customStyle="1" w:styleId="WW8Num41z2">
    <w:name w:val="WW8Num41z2"/>
    <w:rsid w:val="00D04DDC"/>
    <w:rPr>
      <w:rFonts w:ascii="StarSymbol" w:hAnsi="StarSymbol" w:cs="StarSymbol"/>
      <w:sz w:val="18"/>
      <w:szCs w:val="18"/>
    </w:rPr>
  </w:style>
  <w:style w:type="character" w:customStyle="1" w:styleId="WW8Num43z0">
    <w:name w:val="WW8Num43z0"/>
    <w:rsid w:val="00D04DDC"/>
    <w:rPr>
      <w:rFonts w:ascii="Wingdings" w:hAnsi="Wingdings" w:cs="StarSymbol"/>
      <w:sz w:val="18"/>
      <w:szCs w:val="18"/>
    </w:rPr>
  </w:style>
  <w:style w:type="character" w:customStyle="1" w:styleId="WW8Num43z1">
    <w:name w:val="WW8Num43z1"/>
    <w:rsid w:val="00D04DDC"/>
    <w:rPr>
      <w:rFonts w:ascii="Wingdings 2" w:hAnsi="Wingdings 2" w:cs="StarSymbol"/>
      <w:sz w:val="18"/>
      <w:szCs w:val="18"/>
    </w:rPr>
  </w:style>
  <w:style w:type="character" w:customStyle="1" w:styleId="WW8Num43z2">
    <w:name w:val="WW8Num43z2"/>
    <w:rsid w:val="00D04DDC"/>
    <w:rPr>
      <w:rFonts w:ascii="StarSymbol" w:hAnsi="StarSymbol" w:cs="StarSymbol"/>
      <w:sz w:val="18"/>
      <w:szCs w:val="18"/>
    </w:rPr>
  </w:style>
  <w:style w:type="character" w:customStyle="1" w:styleId="WW8Num44z0">
    <w:name w:val="WW8Num44z0"/>
    <w:rsid w:val="00D04DDC"/>
    <w:rPr>
      <w:rFonts w:ascii="Wingdings" w:hAnsi="Wingdings" w:cs="StarSymbol"/>
      <w:sz w:val="18"/>
      <w:szCs w:val="18"/>
    </w:rPr>
  </w:style>
  <w:style w:type="character" w:customStyle="1" w:styleId="WW8Num44z1">
    <w:name w:val="WW8Num44z1"/>
    <w:rsid w:val="00D04DDC"/>
    <w:rPr>
      <w:rFonts w:ascii="Wingdings 2" w:hAnsi="Wingdings 2" w:cs="StarSymbol"/>
      <w:sz w:val="18"/>
      <w:szCs w:val="18"/>
    </w:rPr>
  </w:style>
  <w:style w:type="character" w:customStyle="1" w:styleId="WW8Num44z2">
    <w:name w:val="WW8Num44z2"/>
    <w:rsid w:val="00D04DDC"/>
    <w:rPr>
      <w:rFonts w:ascii="StarSymbol" w:hAnsi="StarSymbol" w:cs="StarSymbol"/>
      <w:sz w:val="18"/>
      <w:szCs w:val="18"/>
    </w:rPr>
  </w:style>
  <w:style w:type="character" w:customStyle="1" w:styleId="WW8Num45z0">
    <w:name w:val="WW8Num45z0"/>
    <w:rsid w:val="00D04DDC"/>
    <w:rPr>
      <w:rFonts w:ascii="Wingdings" w:hAnsi="Wingdings" w:cs="StarSymbol"/>
      <w:sz w:val="18"/>
      <w:szCs w:val="18"/>
    </w:rPr>
  </w:style>
  <w:style w:type="character" w:customStyle="1" w:styleId="WW8Num45z1">
    <w:name w:val="WW8Num45z1"/>
    <w:rsid w:val="00D04DDC"/>
    <w:rPr>
      <w:rFonts w:ascii="Wingdings 2" w:hAnsi="Wingdings 2" w:cs="StarSymbol"/>
      <w:sz w:val="18"/>
      <w:szCs w:val="18"/>
    </w:rPr>
  </w:style>
  <w:style w:type="character" w:customStyle="1" w:styleId="WW8Num45z2">
    <w:name w:val="WW8Num45z2"/>
    <w:rsid w:val="00D04DDC"/>
    <w:rPr>
      <w:rFonts w:ascii="StarSymbol" w:hAnsi="StarSymbol" w:cs="StarSymbol"/>
      <w:sz w:val="18"/>
      <w:szCs w:val="18"/>
    </w:rPr>
  </w:style>
  <w:style w:type="character" w:customStyle="1" w:styleId="WW8Num47z0">
    <w:name w:val="WW8Num47z0"/>
    <w:rsid w:val="00D04DDC"/>
    <w:rPr>
      <w:rFonts w:ascii="Wingdings" w:hAnsi="Wingdings" w:cs="StarSymbol"/>
      <w:sz w:val="18"/>
      <w:szCs w:val="18"/>
    </w:rPr>
  </w:style>
  <w:style w:type="character" w:customStyle="1" w:styleId="WW8Num47z1">
    <w:name w:val="WW8Num47z1"/>
    <w:rsid w:val="00D04DDC"/>
    <w:rPr>
      <w:rFonts w:ascii="Wingdings 2" w:hAnsi="Wingdings 2" w:cs="StarSymbol"/>
      <w:sz w:val="18"/>
      <w:szCs w:val="18"/>
    </w:rPr>
  </w:style>
  <w:style w:type="character" w:customStyle="1" w:styleId="WW8Num47z2">
    <w:name w:val="WW8Num47z2"/>
    <w:rsid w:val="00D04DDC"/>
    <w:rPr>
      <w:rFonts w:ascii="StarSymbol" w:hAnsi="StarSymbol" w:cs="StarSymbol"/>
      <w:sz w:val="18"/>
      <w:szCs w:val="18"/>
    </w:rPr>
  </w:style>
  <w:style w:type="character" w:customStyle="1" w:styleId="WW8Num48z0">
    <w:name w:val="WW8Num48z0"/>
    <w:rsid w:val="00D04DDC"/>
    <w:rPr>
      <w:rFonts w:ascii="Wingdings" w:hAnsi="Wingdings" w:cs="StarSymbol"/>
      <w:sz w:val="18"/>
      <w:szCs w:val="18"/>
    </w:rPr>
  </w:style>
  <w:style w:type="character" w:customStyle="1" w:styleId="WW8Num48z1">
    <w:name w:val="WW8Num48z1"/>
    <w:rsid w:val="00D04DDC"/>
    <w:rPr>
      <w:rFonts w:ascii="Wingdings 2" w:hAnsi="Wingdings 2" w:cs="StarSymbol"/>
      <w:sz w:val="18"/>
      <w:szCs w:val="18"/>
    </w:rPr>
  </w:style>
  <w:style w:type="character" w:customStyle="1" w:styleId="WW8Num48z2">
    <w:name w:val="WW8Num48z2"/>
    <w:rsid w:val="00D04DDC"/>
    <w:rPr>
      <w:rFonts w:ascii="StarSymbol" w:hAnsi="StarSymbol" w:cs="StarSymbol"/>
      <w:sz w:val="18"/>
      <w:szCs w:val="18"/>
    </w:rPr>
  </w:style>
  <w:style w:type="character" w:customStyle="1" w:styleId="WW8Num49z0">
    <w:name w:val="WW8Num49z0"/>
    <w:rsid w:val="00D04DDC"/>
    <w:rPr>
      <w:rFonts w:ascii="Wingdings" w:hAnsi="Wingdings" w:cs="StarSymbol"/>
      <w:sz w:val="18"/>
      <w:szCs w:val="18"/>
    </w:rPr>
  </w:style>
  <w:style w:type="character" w:customStyle="1" w:styleId="WW8Num49z1">
    <w:name w:val="WW8Num49z1"/>
    <w:rsid w:val="00D04DDC"/>
    <w:rPr>
      <w:rFonts w:ascii="Wingdings 2" w:hAnsi="Wingdings 2" w:cs="StarSymbol"/>
      <w:sz w:val="18"/>
      <w:szCs w:val="18"/>
    </w:rPr>
  </w:style>
  <w:style w:type="character" w:customStyle="1" w:styleId="WW8Num49z2">
    <w:name w:val="WW8Num49z2"/>
    <w:rsid w:val="00D04DDC"/>
    <w:rPr>
      <w:rFonts w:ascii="StarSymbol" w:hAnsi="StarSymbol" w:cs="StarSymbol"/>
      <w:sz w:val="18"/>
      <w:szCs w:val="18"/>
    </w:rPr>
  </w:style>
  <w:style w:type="character" w:customStyle="1" w:styleId="WW8Num50z0">
    <w:name w:val="WW8Num50z0"/>
    <w:rsid w:val="00D04DDC"/>
    <w:rPr>
      <w:rFonts w:ascii="Wingdings" w:hAnsi="Wingdings" w:cs="StarSymbol"/>
      <w:sz w:val="18"/>
      <w:szCs w:val="18"/>
    </w:rPr>
  </w:style>
  <w:style w:type="character" w:customStyle="1" w:styleId="WW8Num50z1">
    <w:name w:val="WW8Num50z1"/>
    <w:rsid w:val="00D04DDC"/>
    <w:rPr>
      <w:rFonts w:ascii="Wingdings 2" w:hAnsi="Wingdings 2" w:cs="StarSymbol"/>
      <w:sz w:val="18"/>
      <w:szCs w:val="18"/>
    </w:rPr>
  </w:style>
  <w:style w:type="character" w:customStyle="1" w:styleId="WW8Num50z2">
    <w:name w:val="WW8Num50z2"/>
    <w:rsid w:val="00D04DDC"/>
    <w:rPr>
      <w:rFonts w:ascii="StarSymbol" w:hAnsi="StarSymbol" w:cs="StarSymbol"/>
      <w:sz w:val="18"/>
      <w:szCs w:val="18"/>
    </w:rPr>
  </w:style>
  <w:style w:type="character" w:customStyle="1" w:styleId="WW8Num51z0">
    <w:name w:val="WW8Num51z0"/>
    <w:rsid w:val="00D04DDC"/>
    <w:rPr>
      <w:rFonts w:ascii="Wingdings" w:hAnsi="Wingdings" w:cs="StarSymbol"/>
      <w:sz w:val="18"/>
      <w:szCs w:val="18"/>
    </w:rPr>
  </w:style>
  <w:style w:type="character" w:customStyle="1" w:styleId="WW8Num51z1">
    <w:name w:val="WW8Num51z1"/>
    <w:rsid w:val="00D04DDC"/>
    <w:rPr>
      <w:rFonts w:ascii="Wingdings 2" w:hAnsi="Wingdings 2" w:cs="StarSymbol"/>
      <w:sz w:val="18"/>
      <w:szCs w:val="18"/>
    </w:rPr>
  </w:style>
  <w:style w:type="character" w:customStyle="1" w:styleId="WW8Num51z2">
    <w:name w:val="WW8Num51z2"/>
    <w:rsid w:val="00D04DDC"/>
    <w:rPr>
      <w:rFonts w:ascii="StarSymbol" w:hAnsi="StarSymbol" w:cs="StarSymbol"/>
      <w:sz w:val="18"/>
      <w:szCs w:val="18"/>
    </w:rPr>
  </w:style>
  <w:style w:type="character" w:customStyle="1" w:styleId="WW8Num52z0">
    <w:name w:val="WW8Num52z0"/>
    <w:rsid w:val="00D04DDC"/>
    <w:rPr>
      <w:rFonts w:ascii="Wingdings" w:hAnsi="Wingdings" w:cs="StarSymbol"/>
      <w:sz w:val="18"/>
      <w:szCs w:val="18"/>
    </w:rPr>
  </w:style>
  <w:style w:type="character" w:customStyle="1" w:styleId="WW8Num52z1">
    <w:name w:val="WW8Num52z1"/>
    <w:rsid w:val="00D04DDC"/>
    <w:rPr>
      <w:rFonts w:ascii="Wingdings 2" w:hAnsi="Wingdings 2" w:cs="StarSymbol"/>
      <w:sz w:val="18"/>
      <w:szCs w:val="18"/>
    </w:rPr>
  </w:style>
  <w:style w:type="character" w:customStyle="1" w:styleId="WW8Num52z2">
    <w:name w:val="WW8Num52z2"/>
    <w:rsid w:val="00D04DDC"/>
    <w:rPr>
      <w:rFonts w:ascii="StarSymbol" w:hAnsi="StarSymbol" w:cs="StarSymbol"/>
      <w:sz w:val="18"/>
      <w:szCs w:val="18"/>
    </w:rPr>
  </w:style>
  <w:style w:type="character" w:customStyle="1" w:styleId="WW8Num53z0">
    <w:name w:val="WW8Num53z0"/>
    <w:rsid w:val="00D04DDC"/>
    <w:rPr>
      <w:rFonts w:ascii="Wingdings" w:hAnsi="Wingdings" w:cs="StarSymbol"/>
      <w:sz w:val="18"/>
      <w:szCs w:val="18"/>
    </w:rPr>
  </w:style>
  <w:style w:type="character" w:customStyle="1" w:styleId="WW8Num53z1">
    <w:name w:val="WW8Num53z1"/>
    <w:rsid w:val="00D04DDC"/>
    <w:rPr>
      <w:rFonts w:ascii="Wingdings 2" w:hAnsi="Wingdings 2" w:cs="StarSymbol"/>
      <w:sz w:val="18"/>
      <w:szCs w:val="18"/>
    </w:rPr>
  </w:style>
  <w:style w:type="character" w:customStyle="1" w:styleId="WW8Num53z2">
    <w:name w:val="WW8Num53z2"/>
    <w:rsid w:val="00D04DDC"/>
    <w:rPr>
      <w:rFonts w:ascii="StarSymbol" w:hAnsi="StarSymbol" w:cs="StarSymbol"/>
      <w:sz w:val="18"/>
      <w:szCs w:val="18"/>
    </w:rPr>
  </w:style>
  <w:style w:type="character" w:customStyle="1" w:styleId="Absatz-Standardschriftart">
    <w:name w:val="Absatz-Standardschriftart"/>
    <w:rsid w:val="00D04DDC"/>
  </w:style>
  <w:style w:type="character" w:customStyle="1" w:styleId="WW-Absatz-Standardschriftart">
    <w:name w:val="WW-Absatz-Standardschriftart"/>
    <w:rsid w:val="00D04DDC"/>
  </w:style>
  <w:style w:type="character" w:customStyle="1" w:styleId="WW8Num26z0">
    <w:name w:val="WW8Num26z0"/>
    <w:rsid w:val="00D04DDC"/>
    <w:rPr>
      <w:rFonts w:ascii="Wingdings" w:hAnsi="Wingdings" w:cs="StarSymbol"/>
      <w:sz w:val="18"/>
      <w:szCs w:val="18"/>
    </w:rPr>
  </w:style>
  <w:style w:type="character" w:customStyle="1" w:styleId="WW8Num26z1">
    <w:name w:val="WW8Num26z1"/>
    <w:rsid w:val="00D04DDC"/>
    <w:rPr>
      <w:rFonts w:ascii="Wingdings 2" w:hAnsi="Wingdings 2" w:cs="StarSymbol"/>
      <w:sz w:val="18"/>
      <w:szCs w:val="18"/>
    </w:rPr>
  </w:style>
  <w:style w:type="character" w:customStyle="1" w:styleId="WW8Num26z2">
    <w:name w:val="WW8Num26z2"/>
    <w:rsid w:val="00D04DDC"/>
    <w:rPr>
      <w:rFonts w:ascii="StarSymbol" w:hAnsi="StarSymbol" w:cs="StarSymbol"/>
      <w:sz w:val="18"/>
      <w:szCs w:val="18"/>
    </w:rPr>
  </w:style>
  <w:style w:type="character" w:customStyle="1" w:styleId="WW8Num35z0">
    <w:name w:val="WW8Num35z0"/>
    <w:rsid w:val="00D04DDC"/>
    <w:rPr>
      <w:rFonts w:ascii="Wingdings" w:hAnsi="Wingdings" w:cs="StarSymbol"/>
      <w:sz w:val="18"/>
      <w:szCs w:val="18"/>
    </w:rPr>
  </w:style>
  <w:style w:type="character" w:customStyle="1" w:styleId="WW8Num35z1">
    <w:name w:val="WW8Num35z1"/>
    <w:rsid w:val="00D04DDC"/>
    <w:rPr>
      <w:rFonts w:ascii="Wingdings 2" w:hAnsi="Wingdings 2" w:cs="StarSymbol"/>
      <w:sz w:val="18"/>
      <w:szCs w:val="18"/>
    </w:rPr>
  </w:style>
  <w:style w:type="character" w:customStyle="1" w:styleId="WW8Num35z2">
    <w:name w:val="WW8Num35z2"/>
    <w:rsid w:val="00D04DDC"/>
    <w:rPr>
      <w:rFonts w:ascii="StarSymbol" w:hAnsi="StarSymbol" w:cs="StarSymbol"/>
      <w:sz w:val="18"/>
      <w:szCs w:val="18"/>
    </w:rPr>
  </w:style>
  <w:style w:type="character" w:customStyle="1" w:styleId="WW8Num37z0">
    <w:name w:val="WW8Num37z0"/>
    <w:rsid w:val="00D04DDC"/>
    <w:rPr>
      <w:rFonts w:ascii="Wingdings" w:hAnsi="Wingdings" w:cs="StarSymbol"/>
      <w:sz w:val="18"/>
      <w:szCs w:val="18"/>
    </w:rPr>
  </w:style>
  <w:style w:type="character" w:customStyle="1" w:styleId="WW8Num37z1">
    <w:name w:val="WW8Num37z1"/>
    <w:rsid w:val="00D04DDC"/>
    <w:rPr>
      <w:rFonts w:ascii="Wingdings 2" w:hAnsi="Wingdings 2" w:cs="StarSymbol"/>
      <w:sz w:val="18"/>
      <w:szCs w:val="18"/>
    </w:rPr>
  </w:style>
  <w:style w:type="character" w:customStyle="1" w:styleId="WW8Num37z2">
    <w:name w:val="WW8Num37z2"/>
    <w:rsid w:val="00D04DDC"/>
    <w:rPr>
      <w:rFonts w:ascii="StarSymbol" w:hAnsi="StarSymbol" w:cs="StarSymbol"/>
      <w:sz w:val="18"/>
      <w:szCs w:val="18"/>
    </w:rPr>
  </w:style>
  <w:style w:type="character" w:customStyle="1" w:styleId="WW8Num42z0">
    <w:name w:val="WW8Num42z0"/>
    <w:rsid w:val="00D04DDC"/>
    <w:rPr>
      <w:rFonts w:ascii="Wingdings" w:hAnsi="Wingdings" w:cs="StarSymbol"/>
      <w:sz w:val="18"/>
      <w:szCs w:val="18"/>
    </w:rPr>
  </w:style>
  <w:style w:type="character" w:customStyle="1" w:styleId="WW8Num42z1">
    <w:name w:val="WW8Num42z1"/>
    <w:rsid w:val="00D04DDC"/>
    <w:rPr>
      <w:rFonts w:ascii="Wingdings 2" w:hAnsi="Wingdings 2" w:cs="StarSymbol"/>
      <w:sz w:val="18"/>
      <w:szCs w:val="18"/>
    </w:rPr>
  </w:style>
  <w:style w:type="character" w:customStyle="1" w:styleId="WW8Num42z2">
    <w:name w:val="WW8Num42z2"/>
    <w:rsid w:val="00D04DDC"/>
    <w:rPr>
      <w:rFonts w:ascii="StarSymbol" w:hAnsi="StarSymbol" w:cs="StarSymbol"/>
      <w:sz w:val="18"/>
      <w:szCs w:val="18"/>
    </w:rPr>
  </w:style>
  <w:style w:type="character" w:customStyle="1" w:styleId="WW8Num46z0">
    <w:name w:val="WW8Num46z0"/>
    <w:rsid w:val="00D04DDC"/>
    <w:rPr>
      <w:rFonts w:ascii="Wingdings" w:hAnsi="Wingdings" w:cs="StarSymbol"/>
      <w:sz w:val="18"/>
      <w:szCs w:val="18"/>
    </w:rPr>
  </w:style>
  <w:style w:type="character" w:customStyle="1" w:styleId="WW8Num46z1">
    <w:name w:val="WW8Num46z1"/>
    <w:rsid w:val="00D04DDC"/>
    <w:rPr>
      <w:rFonts w:ascii="Wingdings 2" w:hAnsi="Wingdings 2" w:cs="StarSymbol"/>
      <w:sz w:val="18"/>
      <w:szCs w:val="18"/>
    </w:rPr>
  </w:style>
  <w:style w:type="character" w:customStyle="1" w:styleId="WW8Num46z2">
    <w:name w:val="WW8Num46z2"/>
    <w:rsid w:val="00D04DDC"/>
    <w:rPr>
      <w:rFonts w:ascii="StarSymbol" w:hAnsi="StarSymbol" w:cs="StarSymbol"/>
      <w:sz w:val="18"/>
      <w:szCs w:val="18"/>
    </w:rPr>
  </w:style>
  <w:style w:type="character" w:customStyle="1" w:styleId="WW8Num54z0">
    <w:name w:val="WW8Num54z0"/>
    <w:rsid w:val="00D04DDC"/>
    <w:rPr>
      <w:rFonts w:ascii="Wingdings" w:hAnsi="Wingdings" w:cs="StarSymbol"/>
      <w:sz w:val="18"/>
      <w:szCs w:val="18"/>
    </w:rPr>
  </w:style>
  <w:style w:type="character" w:customStyle="1" w:styleId="WW8Num54z1">
    <w:name w:val="WW8Num54z1"/>
    <w:rsid w:val="00D04DDC"/>
    <w:rPr>
      <w:rFonts w:ascii="Wingdings 2" w:hAnsi="Wingdings 2" w:cs="StarSymbol"/>
      <w:sz w:val="18"/>
      <w:szCs w:val="18"/>
    </w:rPr>
  </w:style>
  <w:style w:type="character" w:customStyle="1" w:styleId="WW8Num54z2">
    <w:name w:val="WW8Num54z2"/>
    <w:rsid w:val="00D04DDC"/>
    <w:rPr>
      <w:rFonts w:ascii="StarSymbol" w:hAnsi="StarSymbol" w:cs="StarSymbol"/>
      <w:sz w:val="18"/>
      <w:szCs w:val="18"/>
    </w:rPr>
  </w:style>
  <w:style w:type="character" w:customStyle="1" w:styleId="WW8Num55z0">
    <w:name w:val="WW8Num55z0"/>
    <w:rsid w:val="00D04DDC"/>
    <w:rPr>
      <w:rFonts w:ascii="Wingdings" w:hAnsi="Wingdings" w:cs="StarSymbol"/>
      <w:sz w:val="18"/>
      <w:szCs w:val="18"/>
    </w:rPr>
  </w:style>
  <w:style w:type="character" w:customStyle="1" w:styleId="WW8Num55z1">
    <w:name w:val="WW8Num55z1"/>
    <w:rsid w:val="00D04DDC"/>
    <w:rPr>
      <w:rFonts w:ascii="Wingdings 2" w:hAnsi="Wingdings 2" w:cs="StarSymbol"/>
      <w:sz w:val="18"/>
      <w:szCs w:val="18"/>
    </w:rPr>
  </w:style>
  <w:style w:type="character" w:customStyle="1" w:styleId="WW8Num55z2">
    <w:name w:val="WW8Num55z2"/>
    <w:rsid w:val="00D04DDC"/>
    <w:rPr>
      <w:rFonts w:ascii="StarSymbol" w:hAnsi="StarSymbol" w:cs="StarSymbol"/>
      <w:sz w:val="18"/>
      <w:szCs w:val="18"/>
    </w:rPr>
  </w:style>
  <w:style w:type="character" w:customStyle="1" w:styleId="WW8Num56z0">
    <w:name w:val="WW8Num56z0"/>
    <w:rsid w:val="00D04DDC"/>
    <w:rPr>
      <w:rFonts w:ascii="Wingdings" w:hAnsi="Wingdings" w:cs="StarSymbol"/>
      <w:sz w:val="18"/>
      <w:szCs w:val="18"/>
    </w:rPr>
  </w:style>
  <w:style w:type="character" w:customStyle="1" w:styleId="WW8Num56z1">
    <w:name w:val="WW8Num56z1"/>
    <w:rsid w:val="00D04DDC"/>
    <w:rPr>
      <w:rFonts w:ascii="Wingdings 2" w:hAnsi="Wingdings 2" w:cs="StarSymbol"/>
      <w:sz w:val="18"/>
      <w:szCs w:val="18"/>
    </w:rPr>
  </w:style>
  <w:style w:type="character" w:customStyle="1" w:styleId="WW8Num56z2">
    <w:name w:val="WW8Num56z2"/>
    <w:rsid w:val="00D04DDC"/>
    <w:rPr>
      <w:rFonts w:ascii="StarSymbol" w:hAnsi="StarSymbol" w:cs="StarSymbol"/>
      <w:sz w:val="18"/>
      <w:szCs w:val="18"/>
    </w:rPr>
  </w:style>
  <w:style w:type="character" w:customStyle="1" w:styleId="WW8Num57z0">
    <w:name w:val="WW8Num57z0"/>
    <w:rsid w:val="00D04DDC"/>
    <w:rPr>
      <w:rFonts w:ascii="Wingdings" w:hAnsi="Wingdings" w:cs="StarSymbol"/>
      <w:sz w:val="18"/>
      <w:szCs w:val="18"/>
    </w:rPr>
  </w:style>
  <w:style w:type="character" w:customStyle="1" w:styleId="WW8Num57z1">
    <w:name w:val="WW8Num57z1"/>
    <w:rsid w:val="00D04DDC"/>
    <w:rPr>
      <w:rFonts w:ascii="Wingdings 2" w:hAnsi="Wingdings 2" w:cs="StarSymbol"/>
      <w:sz w:val="18"/>
      <w:szCs w:val="18"/>
    </w:rPr>
  </w:style>
  <w:style w:type="character" w:customStyle="1" w:styleId="WW8Num57z2">
    <w:name w:val="WW8Num57z2"/>
    <w:rsid w:val="00D04DDC"/>
    <w:rPr>
      <w:rFonts w:ascii="StarSymbol" w:hAnsi="StarSymbol" w:cs="StarSymbol"/>
      <w:sz w:val="18"/>
      <w:szCs w:val="18"/>
    </w:rPr>
  </w:style>
  <w:style w:type="character" w:customStyle="1" w:styleId="WW-Absatz-Standardschriftart1">
    <w:name w:val="WW-Absatz-Standardschriftart1"/>
    <w:rsid w:val="00D04DDC"/>
  </w:style>
  <w:style w:type="character" w:customStyle="1" w:styleId="WW-Absatz-Standardschriftart11">
    <w:name w:val="WW-Absatz-Standardschriftart11"/>
    <w:rsid w:val="00D04DDC"/>
  </w:style>
  <w:style w:type="character" w:customStyle="1" w:styleId="WW-Absatz-Standardschriftart111">
    <w:name w:val="WW-Absatz-Standardschriftart111"/>
    <w:rsid w:val="00D04DDC"/>
  </w:style>
  <w:style w:type="character" w:customStyle="1" w:styleId="WW-Absatz-Standardschriftart1111">
    <w:name w:val="WW-Absatz-Standardschriftart1111"/>
    <w:rsid w:val="00D04DDC"/>
  </w:style>
  <w:style w:type="character" w:customStyle="1" w:styleId="WW-Absatz-Standardschriftart11111">
    <w:name w:val="WW-Absatz-Standardschriftart11111"/>
    <w:rsid w:val="00D04DDC"/>
  </w:style>
  <w:style w:type="character" w:customStyle="1" w:styleId="WW-Absatz-Standardschriftart111111">
    <w:name w:val="WW-Absatz-Standardschriftart111111"/>
    <w:rsid w:val="00D04DDC"/>
  </w:style>
  <w:style w:type="character" w:customStyle="1" w:styleId="WW-Absatz-Standardschriftart1111111">
    <w:name w:val="WW-Absatz-Standardschriftart1111111"/>
    <w:rsid w:val="00D04DDC"/>
  </w:style>
  <w:style w:type="character" w:customStyle="1" w:styleId="WW-Absatz-Standardschriftart11111111">
    <w:name w:val="WW-Absatz-Standardschriftart11111111"/>
    <w:rsid w:val="00D04DDC"/>
  </w:style>
  <w:style w:type="character" w:customStyle="1" w:styleId="WW-Absatz-Standardschriftart111111111">
    <w:name w:val="WW-Absatz-Standardschriftart111111111"/>
    <w:rsid w:val="00D04DDC"/>
  </w:style>
  <w:style w:type="character" w:customStyle="1" w:styleId="WW-Absatz-Standardschriftart1111111111">
    <w:name w:val="WW-Absatz-Standardschriftart1111111111"/>
    <w:rsid w:val="00D04DDC"/>
  </w:style>
  <w:style w:type="character" w:customStyle="1" w:styleId="WW8Num29z0">
    <w:name w:val="WW8Num29z0"/>
    <w:rsid w:val="00D04DDC"/>
    <w:rPr>
      <w:rFonts w:ascii="Wingdings" w:hAnsi="Wingdings" w:cs="StarSymbol"/>
      <w:sz w:val="18"/>
      <w:szCs w:val="18"/>
    </w:rPr>
  </w:style>
  <w:style w:type="character" w:customStyle="1" w:styleId="WW8Num29z1">
    <w:name w:val="WW8Num29z1"/>
    <w:rsid w:val="00D04DDC"/>
    <w:rPr>
      <w:rFonts w:ascii="Wingdings 2" w:hAnsi="Wingdings 2" w:cs="StarSymbol"/>
      <w:sz w:val="18"/>
      <w:szCs w:val="18"/>
    </w:rPr>
  </w:style>
  <w:style w:type="character" w:customStyle="1" w:styleId="WW8Num29z2">
    <w:name w:val="WW8Num29z2"/>
    <w:rsid w:val="00D04DDC"/>
    <w:rPr>
      <w:rFonts w:ascii="StarSymbol" w:hAnsi="StarSymbol" w:cs="StarSymbol"/>
      <w:sz w:val="18"/>
      <w:szCs w:val="18"/>
    </w:rPr>
  </w:style>
  <w:style w:type="character" w:customStyle="1" w:styleId="WW8Num40z0">
    <w:name w:val="WW8Num40z0"/>
    <w:rsid w:val="00D04DDC"/>
    <w:rPr>
      <w:rFonts w:ascii="Wingdings" w:hAnsi="Wingdings" w:cs="StarSymbol"/>
      <w:sz w:val="18"/>
      <w:szCs w:val="18"/>
    </w:rPr>
  </w:style>
  <w:style w:type="character" w:customStyle="1" w:styleId="WW8Num40z1">
    <w:name w:val="WW8Num40z1"/>
    <w:rsid w:val="00D04DDC"/>
    <w:rPr>
      <w:rFonts w:ascii="Wingdings 2" w:hAnsi="Wingdings 2" w:cs="StarSymbol"/>
      <w:sz w:val="18"/>
      <w:szCs w:val="18"/>
    </w:rPr>
  </w:style>
  <w:style w:type="character" w:customStyle="1" w:styleId="WW8Num40z2">
    <w:name w:val="WW8Num40z2"/>
    <w:rsid w:val="00D04DDC"/>
    <w:rPr>
      <w:rFonts w:ascii="StarSymbol" w:hAnsi="StarSymbol" w:cs="StarSymbol"/>
      <w:sz w:val="18"/>
      <w:szCs w:val="18"/>
    </w:rPr>
  </w:style>
  <w:style w:type="character" w:customStyle="1" w:styleId="WW-Absatz-Standardschriftart11111111111">
    <w:name w:val="WW-Absatz-Standardschriftart11111111111"/>
    <w:rsid w:val="00D04DDC"/>
  </w:style>
  <w:style w:type="character" w:customStyle="1" w:styleId="WW-Absatz-Standardschriftart111111111111">
    <w:name w:val="WW-Absatz-Standardschriftart111111111111"/>
    <w:rsid w:val="00D04DDC"/>
  </w:style>
  <w:style w:type="character" w:customStyle="1" w:styleId="WW-Absatz-Standardschriftart1111111111111">
    <w:name w:val="WW-Absatz-Standardschriftart1111111111111"/>
    <w:rsid w:val="00D04DDC"/>
  </w:style>
  <w:style w:type="character" w:customStyle="1" w:styleId="WW-Absatz-Standardschriftart11111111111111">
    <w:name w:val="WW-Absatz-Standardschriftart11111111111111"/>
    <w:rsid w:val="00D04DDC"/>
  </w:style>
  <w:style w:type="character" w:customStyle="1" w:styleId="WW-Absatz-Standardschriftart111111111111111">
    <w:name w:val="WW-Absatz-Standardschriftart111111111111111"/>
    <w:rsid w:val="00D04DDC"/>
  </w:style>
  <w:style w:type="character" w:customStyle="1" w:styleId="WW-Absatz-Standardschriftart1111111111111111">
    <w:name w:val="WW-Absatz-Standardschriftart1111111111111111"/>
    <w:rsid w:val="00D04DDC"/>
  </w:style>
  <w:style w:type="character" w:customStyle="1" w:styleId="WW-Absatz-Standardschriftart11111111111111111">
    <w:name w:val="WW-Absatz-Standardschriftart11111111111111111"/>
    <w:rsid w:val="00D04DDC"/>
  </w:style>
  <w:style w:type="character" w:customStyle="1" w:styleId="WW-Absatz-Standardschriftart111111111111111111">
    <w:name w:val="WW-Absatz-Standardschriftart111111111111111111"/>
    <w:rsid w:val="00D04DDC"/>
  </w:style>
  <w:style w:type="character" w:customStyle="1" w:styleId="WW8Num15z0">
    <w:name w:val="WW8Num15z0"/>
    <w:rsid w:val="00D04DDC"/>
    <w:rPr>
      <w:rFonts w:ascii="Wingdings" w:hAnsi="Wingdings" w:cs="StarSymbol"/>
      <w:sz w:val="18"/>
      <w:szCs w:val="18"/>
    </w:rPr>
  </w:style>
  <w:style w:type="character" w:customStyle="1" w:styleId="WW8Num15z1">
    <w:name w:val="WW8Num15z1"/>
    <w:rsid w:val="00D04DDC"/>
    <w:rPr>
      <w:rFonts w:ascii="Wingdings 2" w:hAnsi="Wingdings 2" w:cs="StarSymbol"/>
      <w:sz w:val="18"/>
      <w:szCs w:val="18"/>
    </w:rPr>
  </w:style>
  <w:style w:type="character" w:customStyle="1" w:styleId="WW8Num15z2">
    <w:name w:val="WW8Num15z2"/>
    <w:rsid w:val="00D04DDC"/>
    <w:rPr>
      <w:rFonts w:ascii="StarSymbol" w:hAnsi="StarSymbol" w:cs="StarSymbol"/>
      <w:sz w:val="18"/>
      <w:szCs w:val="18"/>
    </w:rPr>
  </w:style>
  <w:style w:type="character" w:customStyle="1" w:styleId="WW8Num17z0">
    <w:name w:val="WW8Num17z0"/>
    <w:rsid w:val="00D04DDC"/>
    <w:rPr>
      <w:rFonts w:ascii="Wingdings" w:hAnsi="Wingdings" w:cs="StarSymbol"/>
      <w:sz w:val="18"/>
      <w:szCs w:val="18"/>
    </w:rPr>
  </w:style>
  <w:style w:type="character" w:customStyle="1" w:styleId="WW8Num17z1">
    <w:name w:val="WW8Num17z1"/>
    <w:rsid w:val="00D04DDC"/>
    <w:rPr>
      <w:rFonts w:ascii="Wingdings 2" w:hAnsi="Wingdings 2" w:cs="StarSymbol"/>
      <w:sz w:val="18"/>
      <w:szCs w:val="18"/>
    </w:rPr>
  </w:style>
  <w:style w:type="character" w:customStyle="1" w:styleId="WW8Num17z2">
    <w:name w:val="WW8Num17z2"/>
    <w:rsid w:val="00D04DDC"/>
    <w:rPr>
      <w:rFonts w:ascii="StarSymbol" w:hAnsi="StarSymbol" w:cs="StarSymbol"/>
      <w:sz w:val="18"/>
      <w:szCs w:val="18"/>
    </w:rPr>
  </w:style>
  <w:style w:type="character" w:customStyle="1" w:styleId="WW-Absatz-Standardschriftart1111111111111111111">
    <w:name w:val="WW-Absatz-Standardschriftart1111111111111111111"/>
    <w:rsid w:val="00D04DDC"/>
  </w:style>
  <w:style w:type="character" w:customStyle="1" w:styleId="WW-Absatz-Standardschriftart11111111111111111111">
    <w:name w:val="WW-Absatz-Standardschriftart11111111111111111111"/>
    <w:rsid w:val="00D04DDC"/>
  </w:style>
  <w:style w:type="character" w:customStyle="1" w:styleId="WW-Absatz-Standardschriftart111111111111111111111">
    <w:name w:val="WW-Absatz-Standardschriftart111111111111111111111"/>
    <w:rsid w:val="00D04DDC"/>
  </w:style>
  <w:style w:type="character" w:customStyle="1" w:styleId="WW-Absatz-Standardschriftart1111111111111111111111">
    <w:name w:val="WW-Absatz-Standardschriftart1111111111111111111111"/>
    <w:rsid w:val="00D04DDC"/>
  </w:style>
  <w:style w:type="character" w:customStyle="1" w:styleId="WW-Absatz-Standardschriftart11111111111111111111111">
    <w:name w:val="WW-Absatz-Standardschriftart11111111111111111111111"/>
    <w:rsid w:val="00D04DDC"/>
  </w:style>
  <w:style w:type="character" w:customStyle="1" w:styleId="WW-Absatz-Standardschriftart111111111111111111111111">
    <w:name w:val="WW-Absatz-Standardschriftart111111111111111111111111"/>
    <w:rsid w:val="00D04DDC"/>
  </w:style>
  <w:style w:type="character" w:customStyle="1" w:styleId="WW-Absatz-Standardschriftart1111111111111111111111111">
    <w:name w:val="WW-Absatz-Standardschriftart1111111111111111111111111"/>
    <w:rsid w:val="00D04DDC"/>
  </w:style>
  <w:style w:type="character" w:customStyle="1" w:styleId="WW-Absatz-Standardschriftart11111111111111111111111111">
    <w:name w:val="WW-Absatz-Standardschriftart11111111111111111111111111"/>
    <w:rsid w:val="00D04DDC"/>
  </w:style>
  <w:style w:type="character" w:customStyle="1" w:styleId="Bullets">
    <w:name w:val="Bullets"/>
    <w:rsid w:val="00D04DDC"/>
    <w:rPr>
      <w:rFonts w:ascii="StarSymbol" w:eastAsia="StarSymbol" w:hAnsi="StarSymbol" w:cs="StarSymbol"/>
      <w:sz w:val="18"/>
      <w:szCs w:val="18"/>
    </w:rPr>
  </w:style>
  <w:style w:type="character" w:customStyle="1" w:styleId="NumberingSymbols">
    <w:name w:val="Numbering Symbols"/>
    <w:rsid w:val="00D04DDC"/>
  </w:style>
  <w:style w:type="character" w:styleId="Hyperlink">
    <w:name w:val="Hyperlink"/>
    <w:rsid w:val="00D04DDC"/>
    <w:rPr>
      <w:color w:val="000080"/>
      <w:u w:val="single"/>
    </w:rPr>
  </w:style>
  <w:style w:type="character" w:styleId="PageNumber">
    <w:name w:val="page number"/>
    <w:basedOn w:val="DefaultParagraphFont"/>
    <w:rsid w:val="00D04DDC"/>
  </w:style>
  <w:style w:type="paragraph" w:customStyle="1" w:styleId="Heading">
    <w:name w:val="Heading"/>
    <w:basedOn w:val="Normal"/>
    <w:next w:val="BodyText"/>
    <w:rsid w:val="00D04DDC"/>
    <w:pPr>
      <w:keepNext/>
      <w:spacing w:before="240" w:after="120"/>
    </w:pPr>
    <w:rPr>
      <w:rFonts w:ascii="Arial" w:hAnsi="Arial" w:cs="Tahoma"/>
      <w:sz w:val="28"/>
      <w:szCs w:val="28"/>
    </w:rPr>
  </w:style>
  <w:style w:type="paragraph" w:styleId="BodyText">
    <w:name w:val="Body Text"/>
    <w:basedOn w:val="Normal"/>
    <w:link w:val="BodyTextChar"/>
    <w:rsid w:val="00D04DDC"/>
    <w:pPr>
      <w:spacing w:after="120"/>
    </w:pPr>
  </w:style>
  <w:style w:type="character" w:customStyle="1" w:styleId="BodyTextChar">
    <w:name w:val="Body Text Char"/>
    <w:basedOn w:val="DefaultParagraphFont"/>
    <w:link w:val="BodyText"/>
    <w:rsid w:val="00D04DDC"/>
    <w:rPr>
      <w:rFonts w:ascii="Times New Roman" w:eastAsia="Lucida Sans Unicode" w:hAnsi="Times New Roman" w:cs="Times New Roman"/>
      <w:kern w:val="1"/>
      <w:sz w:val="24"/>
      <w:szCs w:val="24"/>
      <w:lang w:val="en-US"/>
    </w:rPr>
  </w:style>
  <w:style w:type="paragraph" w:styleId="List">
    <w:name w:val="List"/>
    <w:basedOn w:val="BodyText"/>
    <w:rsid w:val="00D04DDC"/>
    <w:rPr>
      <w:rFonts w:cs="Tahoma"/>
    </w:rPr>
  </w:style>
  <w:style w:type="paragraph" w:styleId="Caption">
    <w:name w:val="caption"/>
    <w:basedOn w:val="Normal"/>
    <w:qFormat/>
    <w:rsid w:val="00D04DDC"/>
    <w:pPr>
      <w:suppressLineNumbers/>
      <w:spacing w:before="120" w:after="120"/>
    </w:pPr>
    <w:rPr>
      <w:rFonts w:cs="Tahoma"/>
      <w:i/>
      <w:iCs/>
    </w:rPr>
  </w:style>
  <w:style w:type="paragraph" w:customStyle="1" w:styleId="Index">
    <w:name w:val="Index"/>
    <w:basedOn w:val="Normal"/>
    <w:rsid w:val="00D04DDC"/>
    <w:pPr>
      <w:suppressLineNumbers/>
    </w:pPr>
    <w:rPr>
      <w:rFonts w:cs="Tahoma"/>
    </w:rPr>
  </w:style>
  <w:style w:type="paragraph" w:styleId="Footer">
    <w:name w:val="footer"/>
    <w:basedOn w:val="Normal"/>
    <w:link w:val="FooterChar"/>
    <w:uiPriority w:val="99"/>
    <w:rsid w:val="00D04DDC"/>
    <w:pPr>
      <w:tabs>
        <w:tab w:val="center" w:pos="4320"/>
        <w:tab w:val="right" w:pos="8640"/>
      </w:tabs>
    </w:pPr>
  </w:style>
  <w:style w:type="character" w:customStyle="1" w:styleId="FooterChar">
    <w:name w:val="Footer Char"/>
    <w:basedOn w:val="DefaultParagraphFont"/>
    <w:link w:val="Footer"/>
    <w:uiPriority w:val="99"/>
    <w:rsid w:val="00D04DDC"/>
    <w:rPr>
      <w:rFonts w:ascii="Times New Roman" w:eastAsia="Lucida Sans Unicode" w:hAnsi="Times New Roman" w:cs="Times New Roman"/>
      <w:kern w:val="1"/>
      <w:sz w:val="24"/>
      <w:szCs w:val="24"/>
      <w:lang w:val="en-US"/>
    </w:rPr>
  </w:style>
  <w:style w:type="paragraph" w:styleId="Header">
    <w:name w:val="header"/>
    <w:basedOn w:val="Normal"/>
    <w:link w:val="HeaderChar"/>
    <w:uiPriority w:val="99"/>
    <w:rsid w:val="00D04DDC"/>
    <w:pPr>
      <w:tabs>
        <w:tab w:val="center" w:pos="4320"/>
        <w:tab w:val="right" w:pos="8640"/>
      </w:tabs>
    </w:pPr>
  </w:style>
  <w:style w:type="character" w:customStyle="1" w:styleId="HeaderChar">
    <w:name w:val="Header Char"/>
    <w:basedOn w:val="DefaultParagraphFont"/>
    <w:link w:val="Header"/>
    <w:uiPriority w:val="99"/>
    <w:rsid w:val="00D04DDC"/>
    <w:rPr>
      <w:rFonts w:ascii="Times New Roman" w:eastAsia="Lucida Sans Unicode" w:hAnsi="Times New Roman" w:cs="Times New Roman"/>
      <w:kern w:val="1"/>
      <w:sz w:val="24"/>
      <w:szCs w:val="24"/>
      <w:lang w:val="en-US"/>
    </w:rPr>
  </w:style>
  <w:style w:type="paragraph" w:styleId="BalloonText">
    <w:name w:val="Balloon Text"/>
    <w:basedOn w:val="Normal"/>
    <w:link w:val="BalloonTextChar"/>
    <w:uiPriority w:val="99"/>
    <w:semiHidden/>
    <w:unhideWhenUsed/>
    <w:rsid w:val="00613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59"/>
    <w:rPr>
      <w:rFonts w:ascii="Segoe UI" w:eastAsia="Lucida Sans Unicode" w:hAnsi="Segoe UI" w:cs="Segoe UI"/>
      <w:kern w:val="1"/>
      <w:sz w:val="18"/>
      <w:szCs w:val="18"/>
      <w:lang w:val="en-US"/>
    </w:rPr>
  </w:style>
  <w:style w:type="paragraph" w:styleId="ListParagraph">
    <w:name w:val="List Paragraph"/>
    <w:basedOn w:val="Normal"/>
    <w:uiPriority w:val="34"/>
    <w:qFormat/>
    <w:rsid w:val="00613B59"/>
    <w:pPr>
      <w:ind w:left="720"/>
      <w:contextualSpacing/>
    </w:pPr>
  </w:style>
  <w:style w:type="table" w:styleId="TableGrid">
    <w:name w:val="Table Grid"/>
    <w:basedOn w:val="TableNormal"/>
    <w:uiPriority w:val="39"/>
    <w:rsid w:val="002B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riddo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1323BB29BF44AE67C89A5DFE53AB" ma:contentTypeVersion="15" ma:contentTypeDescription="Create a new document." ma:contentTypeScope="" ma:versionID="8d4648cfc265b823e87e2fb3e3022fde">
  <xsd:schema xmlns:xsd="http://www.w3.org/2001/XMLSchema" xmlns:xs="http://www.w3.org/2001/XMLSchema" xmlns:p="http://schemas.microsoft.com/office/2006/metadata/properties" xmlns:ns2="f7b76456-0933-43c4-8e39-5e6b8d4e33b2" xmlns:ns3="02885fbc-01f2-4f4d-9c3f-6c0d0adf6fd0" targetNamespace="http://schemas.microsoft.com/office/2006/metadata/properties" ma:root="true" ma:fieldsID="28841884d0f19d59045a491d58677630" ns2:_="" ns3:_="">
    <xsd:import namespace="f7b76456-0933-43c4-8e39-5e6b8d4e33b2"/>
    <xsd:import namespace="02885fbc-01f2-4f4d-9c3f-6c0d0adf6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76456-0933-43c4-8e39-5e6b8d4e3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a6d8637-197d-449b-bbb3-e71f9a3e273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85fbc-01f2-4f4d-9c3f-6c0d0adf6f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476831b-7754-436a-bf20-bb087492ee64}" ma:internalName="TaxCatchAll" ma:showField="CatchAllData" ma:web="02885fbc-01f2-4f4d-9c3f-6c0d0adf6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b76456-0933-43c4-8e39-5e6b8d4e33b2">
      <Terms xmlns="http://schemas.microsoft.com/office/infopath/2007/PartnerControls"/>
    </lcf76f155ced4ddcb4097134ff3c332f>
    <TaxCatchAll xmlns="02885fbc-01f2-4f4d-9c3f-6c0d0adf6fd0" xsi:nil="true"/>
  </documentManagement>
</p:properties>
</file>

<file path=customXml/itemProps1.xml><?xml version="1.0" encoding="utf-8"?>
<ds:datastoreItem xmlns:ds="http://schemas.openxmlformats.org/officeDocument/2006/customXml" ds:itemID="{EFD3D6D7-603F-4EE3-A8C7-C8B45FFD798F}">
  <ds:schemaRefs>
    <ds:schemaRef ds:uri="http://schemas.microsoft.com/sharepoint/v3/contenttype/forms"/>
  </ds:schemaRefs>
</ds:datastoreItem>
</file>

<file path=customXml/itemProps2.xml><?xml version="1.0" encoding="utf-8"?>
<ds:datastoreItem xmlns:ds="http://schemas.openxmlformats.org/officeDocument/2006/customXml" ds:itemID="{EBFC9A56-5326-4D15-96D7-33D6AB4D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76456-0933-43c4-8e39-5e6b8d4e33b2"/>
    <ds:schemaRef ds:uri="02885fbc-01f2-4f4d-9c3f-6c0d0adf6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DA8B7-5F22-42CE-B1BA-21C957943391}">
  <ds:schemaRefs>
    <ds:schemaRef ds:uri="http://schemas.openxmlformats.org/officeDocument/2006/bibliography"/>
  </ds:schemaRefs>
</ds:datastoreItem>
</file>

<file path=customXml/itemProps4.xml><?xml version="1.0" encoding="utf-8"?>
<ds:datastoreItem xmlns:ds="http://schemas.openxmlformats.org/officeDocument/2006/customXml" ds:itemID="{AF76B160-5D9D-4603-96C8-6C06507D1B28}">
  <ds:schemaRefs>
    <ds:schemaRef ds:uri="http://schemas.microsoft.com/office/2006/metadata/properties"/>
    <ds:schemaRef ds:uri="http://schemas.microsoft.com/office/infopath/2007/PartnerControls"/>
    <ds:schemaRef ds:uri="f7b76456-0933-43c4-8e39-5e6b8d4e33b2"/>
    <ds:schemaRef ds:uri="02885fbc-01f2-4f4d-9c3f-6c0d0adf6fd0"/>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Kevin C2 (DES LD ProgMgt-Ash-SHEF Advs)</dc:creator>
  <cp:lastModifiedBy>Office Administrator</cp:lastModifiedBy>
  <cp:revision>16</cp:revision>
  <cp:lastPrinted>2018-02-19T15:10:00Z</cp:lastPrinted>
  <dcterms:created xsi:type="dcterms:W3CDTF">2021-05-10T12:59:00Z</dcterms:created>
  <dcterms:modified xsi:type="dcterms:W3CDTF">2024-05-08T11:52:00Z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0x010100A82C1323BB29BF44AE67C89A5DFE53AB</vt:lpwstr>
  </property>
  <property fmtid="{D5CDD505-2E9C-101B-9397-08002B2CF9AE}" pid="3" name="MediaServiceImageTags">
    <vt:lpwstr/>
  </property>
</Properties>
</file>